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5" w:rsidRDefault="00D959B2" w:rsidP="00FB3355">
      <w:pPr>
        <w:spacing w:before="74"/>
        <w:ind w:left="172"/>
        <w:jc w:val="center"/>
        <w:rPr>
          <w:rFonts w:ascii="Arial" w:eastAsia="Arial" w:hAnsi="Arial" w:cs="Arial"/>
          <w:spacing w:val="2"/>
          <w:sz w:val="28"/>
          <w:szCs w:val="28"/>
        </w:rPr>
      </w:pPr>
      <w:r>
        <w:rPr>
          <w:rFonts w:ascii="Arial" w:eastAsia="Arial" w:hAnsi="Arial" w:cs="Arial"/>
          <w:spacing w:val="-1"/>
          <w:sz w:val="28"/>
          <w:szCs w:val="28"/>
        </w:rPr>
        <w:t>M</w:t>
      </w:r>
      <w:r>
        <w:rPr>
          <w:rFonts w:ascii="Arial" w:eastAsia="Arial" w:hAnsi="Arial" w:cs="Arial"/>
          <w:sz w:val="28"/>
          <w:szCs w:val="28"/>
        </w:rPr>
        <w:t>ini</w:t>
      </w:r>
      <w:r>
        <w:rPr>
          <w:rFonts w:ascii="Arial" w:eastAsia="Arial" w:hAnsi="Arial" w:cs="Arial"/>
          <w:spacing w:val="-1"/>
          <w:sz w:val="28"/>
          <w:szCs w:val="28"/>
        </w:rPr>
        <w:t>m</w:t>
      </w:r>
      <w:r>
        <w:rPr>
          <w:rFonts w:ascii="Arial" w:eastAsia="Arial" w:hAnsi="Arial" w:cs="Arial"/>
          <w:sz w:val="28"/>
          <w:szCs w:val="28"/>
        </w:rPr>
        <w:t>um Equip</w:t>
      </w:r>
      <w:r>
        <w:rPr>
          <w:rFonts w:ascii="Arial" w:eastAsia="Arial" w:hAnsi="Arial" w:cs="Arial"/>
          <w:spacing w:val="-1"/>
          <w:sz w:val="28"/>
          <w:szCs w:val="28"/>
        </w:rPr>
        <w:t>m</w:t>
      </w:r>
      <w:r>
        <w:rPr>
          <w:rFonts w:ascii="Arial" w:eastAsia="Arial" w:hAnsi="Arial" w:cs="Arial"/>
          <w:spacing w:val="-3"/>
          <w:sz w:val="28"/>
          <w:szCs w:val="28"/>
        </w:rPr>
        <w:t>e</w:t>
      </w:r>
      <w:r>
        <w:rPr>
          <w:rFonts w:ascii="Arial" w:eastAsia="Arial" w:hAnsi="Arial" w:cs="Arial"/>
          <w:sz w:val="28"/>
          <w:szCs w:val="28"/>
        </w:rPr>
        <w:t>nt</w:t>
      </w:r>
      <w:r>
        <w:rPr>
          <w:rFonts w:ascii="Arial" w:eastAsia="Arial" w:hAnsi="Arial" w:cs="Arial"/>
          <w:spacing w:val="2"/>
          <w:sz w:val="28"/>
          <w:szCs w:val="28"/>
        </w:rPr>
        <w:t xml:space="preserve"> </w:t>
      </w:r>
      <w:r>
        <w:rPr>
          <w:rFonts w:ascii="Arial" w:eastAsia="Arial" w:hAnsi="Arial" w:cs="Arial"/>
          <w:spacing w:val="-1"/>
          <w:sz w:val="28"/>
          <w:szCs w:val="28"/>
        </w:rPr>
        <w:t>R</w:t>
      </w:r>
      <w:r>
        <w:rPr>
          <w:rFonts w:ascii="Arial" w:eastAsia="Arial" w:hAnsi="Arial" w:cs="Arial"/>
          <w:sz w:val="28"/>
          <w:szCs w:val="28"/>
        </w:rPr>
        <w:t>equ</w:t>
      </w:r>
      <w:r>
        <w:rPr>
          <w:rFonts w:ascii="Arial" w:eastAsia="Arial" w:hAnsi="Arial" w:cs="Arial"/>
          <w:spacing w:val="-3"/>
          <w:sz w:val="28"/>
          <w:szCs w:val="28"/>
        </w:rPr>
        <w:t>i</w:t>
      </w:r>
      <w:r>
        <w:rPr>
          <w:rFonts w:ascii="Arial" w:eastAsia="Arial" w:hAnsi="Arial" w:cs="Arial"/>
          <w:sz w:val="28"/>
          <w:szCs w:val="28"/>
        </w:rPr>
        <w:t>red</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z w:val="28"/>
          <w:szCs w:val="28"/>
        </w:rPr>
        <w:t>or</w:t>
      </w:r>
      <w:r w:rsidR="00FB3355">
        <w:rPr>
          <w:rFonts w:ascii="Arial" w:eastAsia="Arial" w:hAnsi="Arial" w:cs="Arial"/>
          <w:spacing w:val="-1"/>
          <w:sz w:val="28"/>
          <w:szCs w:val="28"/>
        </w:rPr>
        <w:t xml:space="preserve"> WHGS</w:t>
      </w:r>
      <w:r>
        <w:rPr>
          <w:rFonts w:ascii="Arial" w:eastAsia="Arial" w:hAnsi="Arial" w:cs="Arial"/>
          <w:sz w:val="28"/>
          <w:szCs w:val="28"/>
        </w:rPr>
        <w:t>AR</w:t>
      </w:r>
      <w:r>
        <w:rPr>
          <w:rFonts w:ascii="Arial" w:eastAsia="Arial" w:hAnsi="Arial" w:cs="Arial"/>
          <w:spacing w:val="3"/>
          <w:sz w:val="28"/>
          <w:szCs w:val="28"/>
        </w:rPr>
        <w:t xml:space="preserve"> </w:t>
      </w:r>
      <w:r>
        <w:rPr>
          <w:rFonts w:ascii="Arial" w:eastAsia="Arial" w:hAnsi="Arial" w:cs="Arial"/>
          <w:sz w:val="28"/>
          <w:szCs w:val="28"/>
        </w:rPr>
        <w:t>O</w:t>
      </w:r>
      <w:r>
        <w:rPr>
          <w:rFonts w:ascii="Arial" w:eastAsia="Arial" w:hAnsi="Arial" w:cs="Arial"/>
          <w:spacing w:val="-3"/>
          <w:sz w:val="28"/>
          <w:szCs w:val="28"/>
        </w:rPr>
        <w:t>u</w:t>
      </w:r>
      <w:r>
        <w:rPr>
          <w:rFonts w:ascii="Arial" w:eastAsia="Arial" w:hAnsi="Arial" w:cs="Arial"/>
          <w:spacing w:val="1"/>
          <w:sz w:val="28"/>
          <w:szCs w:val="28"/>
        </w:rPr>
        <w:t>t</w:t>
      </w:r>
      <w:r>
        <w:rPr>
          <w:rFonts w:ascii="Arial" w:eastAsia="Arial" w:hAnsi="Arial" w:cs="Arial"/>
          <w:sz w:val="28"/>
          <w:szCs w:val="28"/>
        </w:rPr>
        <w:t>door</w:t>
      </w:r>
      <w:r>
        <w:rPr>
          <w:rFonts w:ascii="Arial" w:eastAsia="Arial" w:hAnsi="Arial" w:cs="Arial"/>
          <w:spacing w:val="-1"/>
          <w:sz w:val="28"/>
          <w:szCs w:val="28"/>
        </w:rPr>
        <w:t xml:space="preserve"> T</w:t>
      </w:r>
      <w:r>
        <w:rPr>
          <w:rFonts w:ascii="Arial" w:eastAsia="Arial" w:hAnsi="Arial" w:cs="Arial"/>
          <w:sz w:val="28"/>
          <w:szCs w:val="28"/>
        </w:rPr>
        <w:t>rain</w:t>
      </w:r>
      <w:r>
        <w:rPr>
          <w:rFonts w:ascii="Arial" w:eastAsia="Arial" w:hAnsi="Arial" w:cs="Arial"/>
          <w:spacing w:val="-3"/>
          <w:sz w:val="28"/>
          <w:szCs w:val="28"/>
        </w:rPr>
        <w:t>i</w:t>
      </w:r>
      <w:r>
        <w:rPr>
          <w:rFonts w:ascii="Arial" w:eastAsia="Arial" w:hAnsi="Arial" w:cs="Arial"/>
          <w:sz w:val="28"/>
          <w:szCs w:val="28"/>
        </w:rPr>
        <w:t>ng</w:t>
      </w:r>
      <w:r>
        <w:rPr>
          <w:rFonts w:ascii="Arial" w:eastAsia="Arial" w:hAnsi="Arial" w:cs="Arial"/>
          <w:spacing w:val="2"/>
          <w:sz w:val="28"/>
          <w:szCs w:val="28"/>
        </w:rPr>
        <w:t xml:space="preserve"> </w:t>
      </w:r>
    </w:p>
    <w:p w:rsidR="008238BB" w:rsidRDefault="00D959B2" w:rsidP="00FB3355">
      <w:pPr>
        <w:spacing w:before="74"/>
        <w:ind w:left="172"/>
        <w:jc w:val="center"/>
        <w:rPr>
          <w:rFonts w:ascii="Arial" w:eastAsia="Arial" w:hAnsi="Arial" w:cs="Arial"/>
          <w:sz w:val="28"/>
          <w:szCs w:val="28"/>
        </w:rPr>
      </w:pPr>
      <w:proofErr w:type="gramStart"/>
      <w:r>
        <w:rPr>
          <w:rFonts w:ascii="Arial" w:eastAsia="Arial" w:hAnsi="Arial" w:cs="Arial"/>
          <w:sz w:val="28"/>
          <w:szCs w:val="28"/>
        </w:rPr>
        <w:t>and</w:t>
      </w:r>
      <w:proofErr w:type="gramEnd"/>
      <w:r>
        <w:rPr>
          <w:rFonts w:ascii="Arial" w:eastAsia="Arial" w:hAnsi="Arial" w:cs="Arial"/>
          <w:spacing w:val="-1"/>
          <w:sz w:val="28"/>
          <w:szCs w:val="28"/>
        </w:rPr>
        <w:t xml:space="preserve"> </w:t>
      </w:r>
      <w:r>
        <w:rPr>
          <w:rFonts w:ascii="Arial" w:eastAsia="Arial" w:hAnsi="Arial" w:cs="Arial"/>
          <w:sz w:val="28"/>
          <w:szCs w:val="28"/>
        </w:rPr>
        <w:t>Sea</w:t>
      </w:r>
      <w:r>
        <w:rPr>
          <w:rFonts w:ascii="Arial" w:eastAsia="Arial" w:hAnsi="Arial" w:cs="Arial"/>
          <w:spacing w:val="-3"/>
          <w:sz w:val="28"/>
          <w:szCs w:val="28"/>
        </w:rPr>
        <w:t>r</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3"/>
          <w:sz w:val="28"/>
          <w:szCs w:val="28"/>
        </w:rPr>
        <w:t>e</w:t>
      </w:r>
      <w:r>
        <w:rPr>
          <w:rFonts w:ascii="Arial" w:eastAsia="Arial" w:hAnsi="Arial" w:cs="Arial"/>
          <w:sz w:val="28"/>
          <w:szCs w:val="28"/>
        </w:rPr>
        <w:t>s</w:t>
      </w:r>
    </w:p>
    <w:p w:rsidR="008238BB" w:rsidRPr="00787FA6" w:rsidRDefault="008238BB">
      <w:pPr>
        <w:ind w:left="2217" w:right="2159"/>
        <w:jc w:val="center"/>
        <w:rPr>
          <w:rFonts w:ascii="Arial" w:eastAsia="Arial" w:hAnsi="Arial" w:cs="Arial"/>
          <w:sz w:val="24"/>
          <w:szCs w:val="24"/>
        </w:rPr>
      </w:pPr>
    </w:p>
    <w:p w:rsidR="00787FA6" w:rsidRPr="00787FA6" w:rsidRDefault="00787FA6">
      <w:pPr>
        <w:ind w:left="2217" w:right="2159"/>
        <w:jc w:val="center"/>
        <w:rPr>
          <w:rFonts w:asciiTheme="minorHAnsi" w:eastAsia="Arial" w:hAnsiTheme="minorHAnsi" w:cs="Arial"/>
          <w:sz w:val="32"/>
          <w:szCs w:val="32"/>
        </w:rPr>
      </w:pPr>
      <w:hyperlink r:id="rId5" w:history="1">
        <w:r w:rsidRPr="00787FA6">
          <w:rPr>
            <w:rStyle w:val="Hyperlink"/>
            <w:rFonts w:asciiTheme="minorHAnsi" w:eastAsiaTheme="majorEastAsia" w:hAnsiTheme="minorHAnsi"/>
            <w:sz w:val="32"/>
            <w:szCs w:val="32"/>
            <w:lang w:val="en-CA"/>
          </w:rPr>
          <w:t>http://whgsartraining.weebly.com/</w:t>
        </w:r>
      </w:hyperlink>
    </w:p>
    <w:p w:rsidR="008238BB" w:rsidRDefault="008238BB">
      <w:pPr>
        <w:spacing w:before="9" w:line="120" w:lineRule="exact"/>
        <w:rPr>
          <w:sz w:val="12"/>
          <w:szCs w:val="12"/>
        </w:rPr>
      </w:pPr>
    </w:p>
    <w:p w:rsidR="008238BB" w:rsidRDefault="008238BB">
      <w:pPr>
        <w:spacing w:line="200" w:lineRule="exact"/>
      </w:pPr>
    </w:p>
    <w:p w:rsidR="008238BB" w:rsidRDefault="00D959B2">
      <w:pPr>
        <w:spacing w:line="240" w:lineRule="exact"/>
        <w:ind w:left="100" w:right="290"/>
        <w:rPr>
          <w:rFonts w:ascii="Arial" w:eastAsia="Arial" w:hAnsi="Arial" w:cs="Arial"/>
          <w:sz w:val="22"/>
          <w:szCs w:val="22"/>
        </w:rPr>
      </w:pPr>
      <w:r>
        <w:rPr>
          <w:rFonts w:ascii="Arial" w:eastAsia="Arial" w:hAnsi="Arial" w:cs="Arial"/>
          <w:i/>
          <w:sz w:val="22"/>
          <w:szCs w:val="22"/>
        </w:rPr>
        <w:t xml:space="preserve">FOR </w:t>
      </w:r>
      <w:r>
        <w:rPr>
          <w:rFonts w:ascii="Arial" w:eastAsia="Arial" w:hAnsi="Arial" w:cs="Arial"/>
          <w:i/>
          <w:spacing w:val="-3"/>
          <w:sz w:val="22"/>
          <w:szCs w:val="22"/>
        </w:rPr>
        <w:t>Y</w:t>
      </w:r>
      <w:r>
        <w:rPr>
          <w:rFonts w:ascii="Arial" w:eastAsia="Arial" w:hAnsi="Arial" w:cs="Arial"/>
          <w:i/>
          <w:spacing w:val="1"/>
          <w:sz w:val="22"/>
          <w:szCs w:val="22"/>
        </w:rPr>
        <w:t>O</w:t>
      </w:r>
      <w:r>
        <w:rPr>
          <w:rFonts w:ascii="Arial" w:eastAsia="Arial" w:hAnsi="Arial" w:cs="Arial"/>
          <w:i/>
          <w:spacing w:val="-1"/>
          <w:sz w:val="22"/>
          <w:szCs w:val="22"/>
        </w:rPr>
        <w:t>U</w:t>
      </w:r>
      <w:r>
        <w:rPr>
          <w:rFonts w:ascii="Arial" w:eastAsia="Arial" w:hAnsi="Arial" w:cs="Arial"/>
          <w:i/>
          <w:sz w:val="22"/>
          <w:szCs w:val="22"/>
        </w:rPr>
        <w:t xml:space="preserve">R </w:t>
      </w:r>
      <w:r>
        <w:rPr>
          <w:rFonts w:ascii="Arial" w:eastAsia="Arial" w:hAnsi="Arial" w:cs="Arial"/>
          <w:i/>
          <w:spacing w:val="-1"/>
          <w:sz w:val="22"/>
          <w:szCs w:val="22"/>
        </w:rPr>
        <w:t>SA</w:t>
      </w:r>
      <w:r>
        <w:rPr>
          <w:rFonts w:ascii="Arial" w:eastAsia="Arial" w:hAnsi="Arial" w:cs="Arial"/>
          <w:i/>
          <w:sz w:val="22"/>
          <w:szCs w:val="22"/>
        </w:rPr>
        <w:t>F</w:t>
      </w:r>
      <w:r>
        <w:rPr>
          <w:rFonts w:ascii="Arial" w:eastAsia="Arial" w:hAnsi="Arial" w:cs="Arial"/>
          <w:i/>
          <w:spacing w:val="-1"/>
          <w:sz w:val="22"/>
          <w:szCs w:val="22"/>
        </w:rPr>
        <w:t>E</w:t>
      </w:r>
      <w:r>
        <w:rPr>
          <w:rFonts w:ascii="Arial" w:eastAsia="Arial" w:hAnsi="Arial" w:cs="Arial"/>
          <w:i/>
          <w:sz w:val="22"/>
          <w:szCs w:val="22"/>
        </w:rPr>
        <w:t>TY a</w:t>
      </w:r>
      <w:r>
        <w:rPr>
          <w:rFonts w:ascii="Arial" w:eastAsia="Arial" w:hAnsi="Arial" w:cs="Arial"/>
          <w:i/>
          <w:spacing w:val="-3"/>
          <w:sz w:val="22"/>
          <w:szCs w:val="22"/>
        </w:rPr>
        <w:t>n</w:t>
      </w:r>
      <w:r>
        <w:rPr>
          <w:rFonts w:ascii="Arial" w:eastAsia="Arial" w:hAnsi="Arial" w:cs="Arial"/>
          <w:i/>
          <w:sz w:val="22"/>
          <w:szCs w:val="22"/>
        </w:rPr>
        <w:t xml:space="preserve">d </w:t>
      </w:r>
      <w:r>
        <w:rPr>
          <w:rFonts w:ascii="Arial" w:eastAsia="Arial" w:hAnsi="Arial" w:cs="Arial"/>
          <w:i/>
          <w:spacing w:val="3"/>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pacing w:val="-1"/>
          <w:sz w:val="22"/>
          <w:szCs w:val="22"/>
        </w:rPr>
        <w:t>i</w:t>
      </w:r>
      <w:r>
        <w:rPr>
          <w:rFonts w:ascii="Arial" w:eastAsia="Arial" w:hAnsi="Arial" w:cs="Arial"/>
          <w:i/>
          <w:sz w:val="22"/>
          <w:szCs w:val="22"/>
        </w:rPr>
        <w:t>nteg</w:t>
      </w:r>
      <w:r>
        <w:rPr>
          <w:rFonts w:ascii="Arial" w:eastAsia="Arial" w:hAnsi="Arial" w:cs="Arial"/>
          <w:i/>
          <w:spacing w:val="1"/>
          <w:sz w:val="22"/>
          <w:szCs w:val="22"/>
        </w:rPr>
        <w:t>r</w:t>
      </w:r>
      <w:r>
        <w:rPr>
          <w:rFonts w:ascii="Arial" w:eastAsia="Arial" w:hAnsi="Arial" w:cs="Arial"/>
          <w:i/>
          <w:spacing w:val="-1"/>
          <w:sz w:val="22"/>
          <w:szCs w:val="22"/>
        </w:rPr>
        <w:t>it</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3"/>
          <w:sz w:val="22"/>
          <w:szCs w:val="22"/>
        </w:rPr>
        <w:t>o</w:t>
      </w:r>
      <w:r>
        <w:rPr>
          <w:rFonts w:ascii="Arial" w:eastAsia="Arial" w:hAnsi="Arial" w:cs="Arial"/>
          <w:i/>
          <w:sz w:val="22"/>
          <w:szCs w:val="22"/>
        </w:rPr>
        <w:t>f</w:t>
      </w:r>
      <w:r>
        <w:rPr>
          <w:rFonts w:ascii="Arial" w:eastAsia="Arial" w:hAnsi="Arial" w:cs="Arial"/>
          <w:i/>
          <w:spacing w:val="2"/>
          <w:sz w:val="22"/>
          <w:szCs w:val="22"/>
        </w:rPr>
        <w:t xml:space="preserve"> </w:t>
      </w:r>
      <w:r>
        <w:rPr>
          <w:rFonts w:ascii="Arial" w:eastAsia="Arial" w:hAnsi="Arial" w:cs="Arial"/>
          <w:i/>
          <w:sz w:val="22"/>
          <w:szCs w:val="22"/>
        </w:rPr>
        <w:t>o</w:t>
      </w:r>
      <w:r>
        <w:rPr>
          <w:rFonts w:ascii="Arial" w:eastAsia="Arial" w:hAnsi="Arial" w:cs="Arial"/>
          <w:i/>
          <w:spacing w:val="-3"/>
          <w:sz w:val="22"/>
          <w:szCs w:val="22"/>
        </w:rPr>
        <w:t>u</w:t>
      </w:r>
      <w:r>
        <w:rPr>
          <w:rFonts w:ascii="Arial" w:eastAsia="Arial" w:hAnsi="Arial" w:cs="Arial"/>
          <w:i/>
          <w:sz w:val="22"/>
          <w:szCs w:val="22"/>
        </w:rPr>
        <w:t xml:space="preserve">r </w:t>
      </w:r>
      <w:r>
        <w:rPr>
          <w:rFonts w:ascii="Arial" w:eastAsia="Arial" w:hAnsi="Arial" w:cs="Arial"/>
          <w:i/>
          <w:spacing w:val="1"/>
          <w:sz w:val="22"/>
          <w:szCs w:val="22"/>
        </w:rPr>
        <w:t>tr</w:t>
      </w:r>
      <w:r>
        <w:rPr>
          <w:rFonts w:ascii="Arial" w:eastAsia="Arial" w:hAnsi="Arial" w:cs="Arial"/>
          <w:i/>
          <w:sz w:val="22"/>
          <w:szCs w:val="22"/>
        </w:rPr>
        <w:t>a</w:t>
      </w:r>
      <w:r>
        <w:rPr>
          <w:rFonts w:ascii="Arial" w:eastAsia="Arial" w:hAnsi="Arial" w:cs="Arial"/>
          <w:i/>
          <w:spacing w:val="-1"/>
          <w:sz w:val="22"/>
          <w:szCs w:val="22"/>
        </w:rPr>
        <w:t>i</w:t>
      </w:r>
      <w:r>
        <w:rPr>
          <w:rFonts w:ascii="Arial" w:eastAsia="Arial" w:hAnsi="Arial" w:cs="Arial"/>
          <w:i/>
          <w:spacing w:val="-3"/>
          <w:sz w:val="22"/>
          <w:szCs w:val="22"/>
        </w:rPr>
        <w:t>n</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z w:val="22"/>
          <w:szCs w:val="22"/>
        </w:rPr>
        <w:t>ex</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z w:val="22"/>
          <w:szCs w:val="22"/>
        </w:rPr>
        <w:t>se</w:t>
      </w:r>
      <w:r>
        <w:rPr>
          <w:rFonts w:ascii="Arial" w:eastAsia="Arial" w:hAnsi="Arial" w:cs="Arial"/>
          <w:i/>
          <w:spacing w:val="-3"/>
          <w:sz w:val="22"/>
          <w:szCs w:val="22"/>
        </w:rPr>
        <w:t>s</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pacing w:val="-1"/>
          <w:sz w:val="22"/>
          <w:szCs w:val="22"/>
        </w:rPr>
        <w:t>HRSA</w:t>
      </w:r>
      <w:r>
        <w:rPr>
          <w:rFonts w:ascii="Arial" w:eastAsia="Arial" w:hAnsi="Arial" w:cs="Arial"/>
          <w:i/>
          <w:sz w:val="22"/>
          <w:szCs w:val="22"/>
        </w:rPr>
        <w:t xml:space="preserve">R </w:t>
      </w:r>
      <w:r>
        <w:rPr>
          <w:rFonts w:ascii="Arial" w:eastAsia="Arial" w:hAnsi="Arial" w:cs="Arial"/>
          <w:i/>
          <w:spacing w:val="1"/>
          <w:sz w:val="22"/>
          <w:szCs w:val="22"/>
        </w:rPr>
        <w:t>r</w:t>
      </w:r>
      <w:r>
        <w:rPr>
          <w:rFonts w:ascii="Arial" w:eastAsia="Arial" w:hAnsi="Arial" w:cs="Arial"/>
          <w:i/>
          <w:spacing w:val="-3"/>
          <w:sz w:val="22"/>
          <w:szCs w:val="22"/>
        </w:rPr>
        <w:t>e</w:t>
      </w:r>
      <w:r>
        <w:rPr>
          <w:rFonts w:ascii="Arial" w:eastAsia="Arial" w:hAnsi="Arial" w:cs="Arial"/>
          <w:i/>
          <w:sz w:val="22"/>
          <w:szCs w:val="22"/>
        </w:rPr>
        <w:t>q</w:t>
      </w:r>
      <w:r>
        <w:rPr>
          <w:rFonts w:ascii="Arial" w:eastAsia="Arial" w:hAnsi="Arial" w:cs="Arial"/>
          <w:i/>
          <w:spacing w:val="-1"/>
          <w:sz w:val="22"/>
          <w:szCs w:val="22"/>
        </w:rPr>
        <w:t>ui</w:t>
      </w:r>
      <w:r>
        <w:rPr>
          <w:rFonts w:ascii="Arial" w:eastAsia="Arial" w:hAnsi="Arial" w:cs="Arial"/>
          <w:i/>
          <w:spacing w:val="1"/>
          <w:sz w:val="22"/>
          <w:szCs w:val="22"/>
        </w:rPr>
        <w:t>r</w:t>
      </w:r>
      <w:r>
        <w:rPr>
          <w:rFonts w:ascii="Arial" w:eastAsia="Arial" w:hAnsi="Arial" w:cs="Arial"/>
          <w:i/>
          <w:sz w:val="22"/>
          <w:szCs w:val="22"/>
        </w:rPr>
        <w:t xml:space="preserve">es </w:t>
      </w:r>
      <w:r>
        <w:rPr>
          <w:rFonts w:ascii="Arial" w:eastAsia="Arial" w:hAnsi="Arial" w:cs="Arial"/>
          <w:i/>
          <w:spacing w:val="1"/>
          <w:sz w:val="22"/>
          <w:szCs w:val="22"/>
        </w:rPr>
        <w:t>m</w:t>
      </w:r>
      <w:r>
        <w:rPr>
          <w:rFonts w:ascii="Arial" w:eastAsia="Arial" w:hAnsi="Arial" w:cs="Arial"/>
          <w:i/>
          <w:spacing w:val="-3"/>
          <w:sz w:val="22"/>
          <w:szCs w:val="22"/>
        </w:rPr>
        <w:t>e</w:t>
      </w:r>
      <w:r>
        <w:rPr>
          <w:rFonts w:ascii="Arial" w:eastAsia="Arial" w:hAnsi="Arial" w:cs="Arial"/>
          <w:i/>
          <w:spacing w:val="1"/>
          <w:sz w:val="22"/>
          <w:szCs w:val="22"/>
        </w:rPr>
        <w:t>m</w:t>
      </w:r>
      <w:r>
        <w:rPr>
          <w:rFonts w:ascii="Arial" w:eastAsia="Arial" w:hAnsi="Arial" w:cs="Arial"/>
          <w:i/>
          <w:sz w:val="22"/>
          <w:szCs w:val="22"/>
        </w:rPr>
        <w:t>b</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o car</w:t>
      </w:r>
      <w:r>
        <w:rPr>
          <w:rFonts w:ascii="Arial" w:eastAsia="Arial" w:hAnsi="Arial" w:cs="Arial"/>
          <w:i/>
          <w:spacing w:val="1"/>
          <w:sz w:val="22"/>
          <w:szCs w:val="22"/>
        </w:rPr>
        <w:t>r</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4"/>
          <w:sz w:val="22"/>
          <w:szCs w:val="22"/>
        </w:rPr>
        <w:t xml:space="preserve"> </w:t>
      </w:r>
      <w:r>
        <w:rPr>
          <w:rFonts w:ascii="Arial" w:eastAsia="Arial" w:hAnsi="Arial" w:cs="Arial"/>
          <w:i/>
          <w:spacing w:val="1"/>
          <w:sz w:val="22"/>
          <w:szCs w:val="22"/>
        </w:rPr>
        <w:t>m</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i</w:t>
      </w:r>
      <w:r>
        <w:rPr>
          <w:rFonts w:ascii="Arial" w:eastAsia="Arial" w:hAnsi="Arial" w:cs="Arial"/>
          <w:i/>
          <w:spacing w:val="1"/>
          <w:sz w:val="22"/>
          <w:szCs w:val="22"/>
        </w:rPr>
        <w:t>m</w:t>
      </w:r>
      <w:r>
        <w:rPr>
          <w:rFonts w:ascii="Arial" w:eastAsia="Arial" w:hAnsi="Arial" w:cs="Arial"/>
          <w:i/>
          <w:sz w:val="22"/>
          <w:szCs w:val="22"/>
        </w:rPr>
        <w:t>um</w:t>
      </w:r>
      <w:r>
        <w:rPr>
          <w:rFonts w:ascii="Arial" w:eastAsia="Arial" w:hAnsi="Arial" w:cs="Arial"/>
          <w:i/>
          <w:spacing w:val="-1"/>
          <w:sz w:val="22"/>
          <w:szCs w:val="22"/>
        </w:rPr>
        <w:t xml:space="preserve"> i</w:t>
      </w:r>
      <w:r>
        <w:rPr>
          <w:rFonts w:ascii="Arial" w:eastAsia="Arial" w:hAnsi="Arial" w:cs="Arial"/>
          <w:i/>
          <w:spacing w:val="1"/>
          <w:sz w:val="22"/>
          <w:szCs w:val="22"/>
        </w:rPr>
        <w:t>t</w:t>
      </w:r>
      <w:r>
        <w:rPr>
          <w:rFonts w:ascii="Arial" w:eastAsia="Arial" w:hAnsi="Arial" w:cs="Arial"/>
          <w:i/>
          <w:sz w:val="22"/>
          <w:szCs w:val="22"/>
        </w:rPr>
        <w:t>e</w:t>
      </w:r>
      <w:r>
        <w:rPr>
          <w:rFonts w:ascii="Arial" w:eastAsia="Arial" w:hAnsi="Arial" w:cs="Arial"/>
          <w:i/>
          <w:spacing w:val="-2"/>
          <w:sz w:val="22"/>
          <w:szCs w:val="22"/>
        </w:rPr>
        <w:t>m</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of e</w:t>
      </w:r>
      <w:r>
        <w:rPr>
          <w:rFonts w:ascii="Arial" w:eastAsia="Arial" w:hAnsi="Arial" w:cs="Arial"/>
          <w:i/>
          <w:spacing w:val="-1"/>
          <w:sz w:val="22"/>
          <w:szCs w:val="22"/>
        </w:rPr>
        <w:t>q</w:t>
      </w:r>
      <w:r>
        <w:rPr>
          <w:rFonts w:ascii="Arial" w:eastAsia="Arial" w:hAnsi="Arial" w:cs="Arial"/>
          <w:i/>
          <w:sz w:val="22"/>
          <w:szCs w:val="22"/>
        </w:rPr>
        <w:t>u</w:t>
      </w:r>
      <w:r>
        <w:rPr>
          <w:rFonts w:ascii="Arial" w:eastAsia="Arial" w:hAnsi="Arial" w:cs="Arial"/>
          <w:i/>
          <w:spacing w:val="-1"/>
          <w:sz w:val="22"/>
          <w:szCs w:val="22"/>
        </w:rPr>
        <w:t>i</w:t>
      </w:r>
      <w:r>
        <w:rPr>
          <w:rFonts w:ascii="Arial" w:eastAsia="Arial" w:hAnsi="Arial" w:cs="Arial"/>
          <w:i/>
          <w:sz w:val="22"/>
          <w:szCs w:val="22"/>
        </w:rPr>
        <w:t xml:space="preserve">pment </w:t>
      </w:r>
      <w:r>
        <w:rPr>
          <w:rFonts w:ascii="Arial" w:eastAsia="Arial" w:hAnsi="Arial" w:cs="Arial"/>
          <w:i/>
          <w:spacing w:val="-1"/>
          <w:sz w:val="22"/>
          <w:szCs w:val="22"/>
        </w:rPr>
        <w:t>li</w:t>
      </w:r>
      <w:r>
        <w:rPr>
          <w:rFonts w:ascii="Arial" w:eastAsia="Arial" w:hAnsi="Arial" w:cs="Arial"/>
          <w:i/>
          <w:sz w:val="22"/>
          <w:szCs w:val="22"/>
        </w:rPr>
        <w:t>s</w:t>
      </w:r>
      <w:r>
        <w:rPr>
          <w:rFonts w:ascii="Arial" w:eastAsia="Arial" w:hAnsi="Arial" w:cs="Arial"/>
          <w:i/>
          <w:spacing w:val="1"/>
          <w:sz w:val="22"/>
          <w:szCs w:val="22"/>
        </w:rPr>
        <w:t>t</w:t>
      </w:r>
      <w:r>
        <w:rPr>
          <w:rFonts w:ascii="Arial" w:eastAsia="Arial" w:hAnsi="Arial" w:cs="Arial"/>
          <w:i/>
          <w:sz w:val="22"/>
          <w:szCs w:val="22"/>
        </w:rPr>
        <w:t>ed</w:t>
      </w:r>
      <w:r>
        <w:rPr>
          <w:rFonts w:ascii="Arial" w:eastAsia="Arial" w:hAnsi="Arial" w:cs="Arial"/>
          <w:i/>
          <w:spacing w:val="-2"/>
          <w:sz w:val="22"/>
          <w:szCs w:val="22"/>
        </w:rPr>
        <w:t xml:space="preserve"> </w:t>
      </w:r>
      <w:r>
        <w:rPr>
          <w:rFonts w:ascii="Arial" w:eastAsia="Arial" w:hAnsi="Arial" w:cs="Arial"/>
          <w:i/>
          <w:sz w:val="22"/>
          <w:szCs w:val="22"/>
        </w:rPr>
        <w:t>b</w:t>
      </w:r>
      <w:r>
        <w:rPr>
          <w:rFonts w:ascii="Arial" w:eastAsia="Arial" w:hAnsi="Arial" w:cs="Arial"/>
          <w:i/>
          <w:spacing w:val="-1"/>
          <w:sz w:val="22"/>
          <w:szCs w:val="22"/>
        </w:rPr>
        <w:t>el</w:t>
      </w:r>
      <w:r>
        <w:rPr>
          <w:rFonts w:ascii="Arial" w:eastAsia="Arial" w:hAnsi="Arial" w:cs="Arial"/>
          <w:i/>
          <w:sz w:val="22"/>
          <w:szCs w:val="22"/>
        </w:rPr>
        <w:t>ow</w:t>
      </w:r>
      <w:r>
        <w:rPr>
          <w:rFonts w:ascii="Arial" w:eastAsia="Arial" w:hAnsi="Arial" w:cs="Arial"/>
          <w:i/>
          <w:spacing w:val="2"/>
          <w:sz w:val="22"/>
          <w:szCs w:val="22"/>
        </w:rPr>
        <w:t xml:space="preserve"> </w:t>
      </w:r>
      <w:r>
        <w:rPr>
          <w:rFonts w:ascii="Arial" w:eastAsia="Arial" w:hAnsi="Arial" w:cs="Arial"/>
          <w:i/>
          <w:sz w:val="22"/>
          <w:szCs w:val="22"/>
        </w:rPr>
        <w:t>d</w:t>
      </w:r>
      <w:r>
        <w:rPr>
          <w:rFonts w:ascii="Arial" w:eastAsia="Arial" w:hAnsi="Arial" w:cs="Arial"/>
          <w:i/>
          <w:spacing w:val="-3"/>
          <w:sz w:val="22"/>
          <w:szCs w:val="22"/>
        </w:rPr>
        <w:t>u</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y</w:t>
      </w:r>
      <w:r>
        <w:rPr>
          <w:rFonts w:ascii="Arial" w:eastAsia="Arial" w:hAnsi="Arial" w:cs="Arial"/>
          <w:i/>
          <w:spacing w:val="-1"/>
          <w:sz w:val="22"/>
          <w:szCs w:val="22"/>
        </w:rPr>
        <w:t xml:space="preserve"> t</w:t>
      </w:r>
      <w:r>
        <w:rPr>
          <w:rFonts w:ascii="Arial" w:eastAsia="Arial" w:hAnsi="Arial" w:cs="Arial"/>
          <w:i/>
          <w:spacing w:val="1"/>
          <w:sz w:val="22"/>
          <w:szCs w:val="22"/>
        </w:rPr>
        <w:t>r</w:t>
      </w:r>
      <w:r>
        <w:rPr>
          <w:rFonts w:ascii="Arial" w:eastAsia="Arial" w:hAnsi="Arial" w:cs="Arial"/>
          <w:i/>
          <w:sz w:val="22"/>
          <w:szCs w:val="22"/>
        </w:rPr>
        <w:t>a</w:t>
      </w:r>
      <w:r>
        <w:rPr>
          <w:rFonts w:ascii="Arial" w:eastAsia="Arial" w:hAnsi="Arial" w:cs="Arial"/>
          <w:i/>
          <w:spacing w:val="-1"/>
          <w:sz w:val="22"/>
          <w:szCs w:val="22"/>
        </w:rPr>
        <w:t>i</w:t>
      </w:r>
      <w:r>
        <w:rPr>
          <w:rFonts w:ascii="Arial" w:eastAsia="Arial" w:hAnsi="Arial" w:cs="Arial"/>
          <w:i/>
          <w:sz w:val="22"/>
          <w:szCs w:val="22"/>
        </w:rPr>
        <w:t>n</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z w:val="22"/>
          <w:szCs w:val="22"/>
        </w:rPr>
        <w:t>ex</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c</w:t>
      </w:r>
      <w:r>
        <w:rPr>
          <w:rFonts w:ascii="Arial" w:eastAsia="Arial" w:hAnsi="Arial" w:cs="Arial"/>
          <w:i/>
          <w:spacing w:val="-1"/>
          <w:sz w:val="22"/>
          <w:szCs w:val="22"/>
        </w:rPr>
        <w:t>i</w:t>
      </w:r>
      <w:r>
        <w:rPr>
          <w:rFonts w:ascii="Arial" w:eastAsia="Arial" w:hAnsi="Arial" w:cs="Arial"/>
          <w:i/>
          <w:sz w:val="22"/>
          <w:szCs w:val="22"/>
        </w:rPr>
        <w:t>se.</w:t>
      </w:r>
    </w:p>
    <w:p w:rsidR="008238BB" w:rsidRDefault="008238BB">
      <w:pPr>
        <w:spacing w:before="7" w:line="100" w:lineRule="exact"/>
        <w:rPr>
          <w:sz w:val="10"/>
          <w:szCs w:val="10"/>
        </w:rPr>
      </w:pPr>
    </w:p>
    <w:p w:rsidR="008238BB" w:rsidRDefault="008238BB">
      <w:pPr>
        <w:spacing w:line="200" w:lineRule="exact"/>
      </w:pPr>
    </w:p>
    <w:p w:rsidR="008238BB" w:rsidRPr="00FB3355" w:rsidRDefault="00D959B2" w:rsidP="00FB3355">
      <w:pPr>
        <w:pStyle w:val="ListParagraph"/>
        <w:numPr>
          <w:ilvl w:val="0"/>
          <w:numId w:val="2"/>
        </w:numPr>
        <w:rPr>
          <w:rFonts w:ascii="Arial" w:eastAsia="Arial" w:hAnsi="Arial" w:cs="Arial"/>
          <w:sz w:val="22"/>
          <w:szCs w:val="22"/>
        </w:rPr>
      </w:pPr>
      <w:r w:rsidRPr="00FB3355">
        <w:rPr>
          <w:rFonts w:ascii="Arial" w:eastAsia="Arial" w:hAnsi="Arial" w:cs="Arial"/>
          <w:spacing w:val="-1"/>
          <w:sz w:val="22"/>
          <w:szCs w:val="22"/>
        </w:rPr>
        <w:t>S</w:t>
      </w:r>
      <w:r w:rsidRPr="00FB3355">
        <w:rPr>
          <w:rFonts w:ascii="Arial" w:eastAsia="Arial" w:hAnsi="Arial" w:cs="Arial"/>
          <w:spacing w:val="1"/>
          <w:sz w:val="22"/>
          <w:szCs w:val="22"/>
        </w:rPr>
        <w:t>t</w:t>
      </w:r>
      <w:r w:rsidRPr="00FB3355">
        <w:rPr>
          <w:rFonts w:ascii="Arial" w:eastAsia="Arial" w:hAnsi="Arial" w:cs="Arial"/>
          <w:sz w:val="22"/>
          <w:szCs w:val="22"/>
        </w:rPr>
        <w:t>urdy</w:t>
      </w:r>
      <w:r w:rsidRPr="00FB3355">
        <w:rPr>
          <w:rFonts w:ascii="Arial" w:eastAsia="Arial" w:hAnsi="Arial" w:cs="Arial"/>
          <w:spacing w:val="-1"/>
          <w:sz w:val="22"/>
          <w:szCs w:val="22"/>
        </w:rPr>
        <w:t xml:space="preserve"> </w:t>
      </w:r>
      <w:r w:rsidRPr="00FB3355">
        <w:rPr>
          <w:rFonts w:ascii="Arial" w:eastAsia="Arial" w:hAnsi="Arial" w:cs="Arial"/>
          <w:spacing w:val="-3"/>
          <w:sz w:val="22"/>
          <w:szCs w:val="22"/>
        </w:rPr>
        <w:t>w</w:t>
      </w:r>
      <w:r w:rsidRPr="00FB3355">
        <w:rPr>
          <w:rFonts w:ascii="Arial" w:eastAsia="Arial" w:hAnsi="Arial" w:cs="Arial"/>
          <w:sz w:val="22"/>
          <w:szCs w:val="22"/>
        </w:rPr>
        <w:t>ate</w:t>
      </w:r>
      <w:r w:rsidRPr="00FB3355">
        <w:rPr>
          <w:rFonts w:ascii="Arial" w:eastAsia="Arial" w:hAnsi="Arial" w:cs="Arial"/>
          <w:spacing w:val="1"/>
          <w:sz w:val="22"/>
          <w:szCs w:val="22"/>
        </w:rPr>
        <w:t>r</w:t>
      </w:r>
      <w:r w:rsidRPr="00FB3355">
        <w:rPr>
          <w:rFonts w:ascii="Arial" w:eastAsia="Arial" w:hAnsi="Arial" w:cs="Arial"/>
          <w:sz w:val="22"/>
          <w:szCs w:val="22"/>
        </w:rPr>
        <w:t>pro</w:t>
      </w:r>
      <w:r w:rsidRPr="00FB3355">
        <w:rPr>
          <w:rFonts w:ascii="Arial" w:eastAsia="Arial" w:hAnsi="Arial" w:cs="Arial"/>
          <w:spacing w:val="-3"/>
          <w:sz w:val="22"/>
          <w:szCs w:val="22"/>
        </w:rPr>
        <w:t>o</w:t>
      </w:r>
      <w:r w:rsidRPr="00FB3355">
        <w:rPr>
          <w:rFonts w:ascii="Arial" w:eastAsia="Arial" w:hAnsi="Arial" w:cs="Arial"/>
          <w:sz w:val="22"/>
          <w:szCs w:val="22"/>
        </w:rPr>
        <w:t>f</w:t>
      </w:r>
      <w:r w:rsidRPr="00FB3355">
        <w:rPr>
          <w:rFonts w:ascii="Arial" w:eastAsia="Arial" w:hAnsi="Arial" w:cs="Arial"/>
          <w:spacing w:val="2"/>
          <w:sz w:val="22"/>
          <w:szCs w:val="22"/>
        </w:rPr>
        <w:t xml:space="preserve"> </w:t>
      </w:r>
      <w:r w:rsidRPr="00FB3355">
        <w:rPr>
          <w:rFonts w:ascii="Arial" w:eastAsia="Arial" w:hAnsi="Arial" w:cs="Arial"/>
          <w:sz w:val="22"/>
          <w:szCs w:val="22"/>
        </w:rPr>
        <w:t>b</w:t>
      </w:r>
      <w:r w:rsidRPr="00FB3355">
        <w:rPr>
          <w:rFonts w:ascii="Arial" w:eastAsia="Arial" w:hAnsi="Arial" w:cs="Arial"/>
          <w:spacing w:val="-1"/>
          <w:sz w:val="22"/>
          <w:szCs w:val="22"/>
        </w:rPr>
        <w:t>o</w:t>
      </w:r>
      <w:r w:rsidRPr="00FB3355">
        <w:rPr>
          <w:rFonts w:ascii="Arial" w:eastAsia="Arial" w:hAnsi="Arial" w:cs="Arial"/>
          <w:spacing w:val="-3"/>
          <w:sz w:val="22"/>
          <w:szCs w:val="22"/>
        </w:rPr>
        <w:t>o</w:t>
      </w:r>
      <w:r w:rsidRPr="00FB3355">
        <w:rPr>
          <w:rFonts w:ascii="Arial" w:eastAsia="Arial" w:hAnsi="Arial" w:cs="Arial"/>
          <w:spacing w:val="1"/>
          <w:sz w:val="22"/>
          <w:szCs w:val="22"/>
        </w:rPr>
        <w:t>t</w:t>
      </w:r>
      <w:r w:rsidRPr="00FB3355">
        <w:rPr>
          <w:rFonts w:ascii="Arial" w:eastAsia="Arial" w:hAnsi="Arial" w:cs="Arial"/>
          <w:sz w:val="22"/>
          <w:szCs w:val="22"/>
        </w:rPr>
        <w:t>s.</w:t>
      </w:r>
    </w:p>
    <w:p w:rsidR="008238BB" w:rsidRPr="00FB3355" w:rsidRDefault="00D959B2" w:rsidP="00FB3355">
      <w:pPr>
        <w:pStyle w:val="ListParagraph"/>
        <w:numPr>
          <w:ilvl w:val="0"/>
          <w:numId w:val="2"/>
        </w:numPr>
        <w:spacing w:before="2" w:line="240" w:lineRule="exact"/>
        <w:ind w:right="395"/>
        <w:rPr>
          <w:rFonts w:ascii="Arial" w:eastAsia="Arial" w:hAnsi="Arial" w:cs="Arial"/>
          <w:b/>
          <w:sz w:val="22"/>
          <w:szCs w:val="22"/>
        </w:rPr>
      </w:pPr>
      <w:r w:rsidRPr="00FB3355">
        <w:rPr>
          <w:rFonts w:ascii="Arial" w:eastAsia="Arial" w:hAnsi="Arial" w:cs="Arial"/>
          <w:spacing w:val="-1"/>
          <w:sz w:val="22"/>
          <w:szCs w:val="22"/>
        </w:rPr>
        <w:t>A</w:t>
      </w:r>
      <w:r w:rsidRPr="00FB3355">
        <w:rPr>
          <w:rFonts w:ascii="Arial" w:eastAsia="Arial" w:hAnsi="Arial" w:cs="Arial"/>
          <w:sz w:val="22"/>
          <w:szCs w:val="22"/>
        </w:rPr>
        <w:t>p</w:t>
      </w:r>
      <w:r w:rsidRPr="00FB3355">
        <w:rPr>
          <w:rFonts w:ascii="Arial" w:eastAsia="Arial" w:hAnsi="Arial" w:cs="Arial"/>
          <w:spacing w:val="-1"/>
          <w:sz w:val="22"/>
          <w:szCs w:val="22"/>
        </w:rPr>
        <w:t>p</w:t>
      </w:r>
      <w:r w:rsidRPr="00FB3355">
        <w:rPr>
          <w:rFonts w:ascii="Arial" w:eastAsia="Arial" w:hAnsi="Arial" w:cs="Arial"/>
          <w:spacing w:val="1"/>
          <w:sz w:val="22"/>
          <w:szCs w:val="22"/>
        </w:rPr>
        <w:t>r</w:t>
      </w:r>
      <w:r w:rsidRPr="00FB3355">
        <w:rPr>
          <w:rFonts w:ascii="Arial" w:eastAsia="Arial" w:hAnsi="Arial" w:cs="Arial"/>
          <w:sz w:val="22"/>
          <w:szCs w:val="22"/>
        </w:rPr>
        <w:t>o</w:t>
      </w:r>
      <w:r w:rsidRPr="00FB3355">
        <w:rPr>
          <w:rFonts w:ascii="Arial" w:eastAsia="Arial" w:hAnsi="Arial" w:cs="Arial"/>
          <w:spacing w:val="-1"/>
          <w:sz w:val="22"/>
          <w:szCs w:val="22"/>
        </w:rPr>
        <w:t>p</w:t>
      </w:r>
      <w:r w:rsidRPr="00FB3355">
        <w:rPr>
          <w:rFonts w:ascii="Arial" w:eastAsia="Arial" w:hAnsi="Arial" w:cs="Arial"/>
          <w:spacing w:val="1"/>
          <w:sz w:val="22"/>
          <w:szCs w:val="22"/>
        </w:rPr>
        <w:t>r</w:t>
      </w:r>
      <w:r w:rsidRPr="00FB3355">
        <w:rPr>
          <w:rFonts w:ascii="Arial" w:eastAsia="Arial" w:hAnsi="Arial" w:cs="Arial"/>
          <w:spacing w:val="-1"/>
          <w:sz w:val="22"/>
          <w:szCs w:val="22"/>
        </w:rPr>
        <w:t>i</w:t>
      </w:r>
      <w:r w:rsidRPr="00FB3355">
        <w:rPr>
          <w:rFonts w:ascii="Arial" w:eastAsia="Arial" w:hAnsi="Arial" w:cs="Arial"/>
          <w:sz w:val="22"/>
          <w:szCs w:val="22"/>
        </w:rPr>
        <w:t>ate</w:t>
      </w:r>
      <w:r w:rsidRPr="00FB3355">
        <w:rPr>
          <w:rFonts w:ascii="Arial" w:eastAsia="Arial" w:hAnsi="Arial" w:cs="Arial"/>
          <w:spacing w:val="-1"/>
          <w:sz w:val="22"/>
          <w:szCs w:val="22"/>
        </w:rPr>
        <w:t xml:space="preserve"> </w:t>
      </w:r>
      <w:r w:rsidRPr="00FB3355">
        <w:rPr>
          <w:rFonts w:ascii="Arial" w:eastAsia="Arial" w:hAnsi="Arial" w:cs="Arial"/>
          <w:sz w:val="22"/>
          <w:szCs w:val="22"/>
        </w:rPr>
        <w:t>c</w:t>
      </w:r>
      <w:r w:rsidRPr="00FB3355">
        <w:rPr>
          <w:rFonts w:ascii="Arial" w:eastAsia="Arial" w:hAnsi="Arial" w:cs="Arial"/>
          <w:spacing w:val="-1"/>
          <w:sz w:val="22"/>
          <w:szCs w:val="22"/>
        </w:rPr>
        <w:t>l</w:t>
      </w:r>
      <w:r w:rsidRPr="00FB3355">
        <w:rPr>
          <w:rFonts w:ascii="Arial" w:eastAsia="Arial" w:hAnsi="Arial" w:cs="Arial"/>
          <w:sz w:val="22"/>
          <w:szCs w:val="22"/>
        </w:rPr>
        <w:t>oth</w:t>
      </w:r>
      <w:r w:rsidRPr="00FB3355">
        <w:rPr>
          <w:rFonts w:ascii="Arial" w:eastAsia="Arial" w:hAnsi="Arial" w:cs="Arial"/>
          <w:spacing w:val="-1"/>
          <w:sz w:val="22"/>
          <w:szCs w:val="22"/>
        </w:rPr>
        <w:t>i</w:t>
      </w:r>
      <w:r w:rsidRPr="00FB3355">
        <w:rPr>
          <w:rFonts w:ascii="Arial" w:eastAsia="Arial" w:hAnsi="Arial" w:cs="Arial"/>
          <w:spacing w:val="-3"/>
          <w:sz w:val="22"/>
          <w:szCs w:val="22"/>
        </w:rPr>
        <w:t>n</w:t>
      </w:r>
      <w:r w:rsidRPr="00FB3355">
        <w:rPr>
          <w:rFonts w:ascii="Arial" w:eastAsia="Arial" w:hAnsi="Arial" w:cs="Arial"/>
          <w:sz w:val="22"/>
          <w:szCs w:val="22"/>
        </w:rPr>
        <w:t>g</w:t>
      </w:r>
      <w:r w:rsidRPr="00FB3355">
        <w:rPr>
          <w:rFonts w:ascii="Arial" w:eastAsia="Arial" w:hAnsi="Arial" w:cs="Arial"/>
          <w:spacing w:val="1"/>
          <w:sz w:val="22"/>
          <w:szCs w:val="22"/>
        </w:rPr>
        <w:t xml:space="preserve"> f</w:t>
      </w:r>
      <w:r w:rsidRPr="00FB3355">
        <w:rPr>
          <w:rFonts w:ascii="Arial" w:eastAsia="Arial" w:hAnsi="Arial" w:cs="Arial"/>
          <w:sz w:val="22"/>
          <w:szCs w:val="22"/>
        </w:rPr>
        <w:t>or</w:t>
      </w:r>
      <w:r w:rsidRPr="00FB3355">
        <w:rPr>
          <w:rFonts w:ascii="Arial" w:eastAsia="Arial" w:hAnsi="Arial" w:cs="Arial"/>
          <w:spacing w:val="-1"/>
          <w:sz w:val="22"/>
          <w:szCs w:val="22"/>
        </w:rPr>
        <w:t xml:space="preserve"> </w:t>
      </w:r>
      <w:r w:rsidRPr="00FB3355">
        <w:rPr>
          <w:rFonts w:ascii="Arial" w:eastAsia="Arial" w:hAnsi="Arial" w:cs="Arial"/>
          <w:spacing w:val="-2"/>
          <w:sz w:val="22"/>
          <w:szCs w:val="22"/>
        </w:rPr>
        <w:t>c</w:t>
      </w:r>
      <w:r w:rsidRPr="00FB3355">
        <w:rPr>
          <w:rFonts w:ascii="Arial" w:eastAsia="Arial" w:hAnsi="Arial" w:cs="Arial"/>
          <w:sz w:val="22"/>
          <w:szCs w:val="22"/>
        </w:rPr>
        <w:t>ur</w:t>
      </w:r>
      <w:r w:rsidRPr="00FB3355">
        <w:rPr>
          <w:rFonts w:ascii="Arial" w:eastAsia="Arial" w:hAnsi="Arial" w:cs="Arial"/>
          <w:spacing w:val="1"/>
          <w:sz w:val="22"/>
          <w:szCs w:val="22"/>
        </w:rPr>
        <w:t>r</w:t>
      </w:r>
      <w:r w:rsidRPr="00FB3355">
        <w:rPr>
          <w:rFonts w:ascii="Arial" w:eastAsia="Arial" w:hAnsi="Arial" w:cs="Arial"/>
          <w:sz w:val="22"/>
          <w:szCs w:val="22"/>
        </w:rPr>
        <w:t>e</w:t>
      </w:r>
      <w:r w:rsidRPr="00FB3355">
        <w:rPr>
          <w:rFonts w:ascii="Arial" w:eastAsia="Arial" w:hAnsi="Arial" w:cs="Arial"/>
          <w:spacing w:val="-3"/>
          <w:sz w:val="22"/>
          <w:szCs w:val="22"/>
        </w:rPr>
        <w:t>n</w:t>
      </w:r>
      <w:r w:rsidRPr="00FB3355">
        <w:rPr>
          <w:rFonts w:ascii="Arial" w:eastAsia="Arial" w:hAnsi="Arial" w:cs="Arial"/>
          <w:sz w:val="22"/>
          <w:szCs w:val="22"/>
        </w:rPr>
        <w:t>t</w:t>
      </w:r>
      <w:r w:rsidRPr="00FB3355">
        <w:rPr>
          <w:rFonts w:ascii="Arial" w:eastAsia="Arial" w:hAnsi="Arial" w:cs="Arial"/>
          <w:spacing w:val="2"/>
          <w:sz w:val="22"/>
          <w:szCs w:val="22"/>
        </w:rPr>
        <w:t xml:space="preserve"> </w:t>
      </w:r>
      <w:r w:rsidRPr="00FB3355">
        <w:rPr>
          <w:rFonts w:ascii="Arial" w:eastAsia="Arial" w:hAnsi="Arial" w:cs="Arial"/>
          <w:sz w:val="22"/>
          <w:szCs w:val="22"/>
        </w:rPr>
        <w:t>a</w:t>
      </w:r>
      <w:r w:rsidRPr="00FB3355">
        <w:rPr>
          <w:rFonts w:ascii="Arial" w:eastAsia="Arial" w:hAnsi="Arial" w:cs="Arial"/>
          <w:spacing w:val="-1"/>
          <w:sz w:val="22"/>
          <w:szCs w:val="22"/>
        </w:rPr>
        <w:t>n</w:t>
      </w:r>
      <w:r w:rsidRPr="00FB3355">
        <w:rPr>
          <w:rFonts w:ascii="Arial" w:eastAsia="Arial" w:hAnsi="Arial" w:cs="Arial"/>
          <w:sz w:val="22"/>
          <w:szCs w:val="22"/>
        </w:rPr>
        <w:t>d</w:t>
      </w:r>
      <w:r w:rsidRPr="00FB3355">
        <w:rPr>
          <w:rFonts w:ascii="Arial" w:eastAsia="Arial" w:hAnsi="Arial" w:cs="Arial"/>
          <w:spacing w:val="-2"/>
          <w:sz w:val="22"/>
          <w:szCs w:val="22"/>
        </w:rPr>
        <w:t xml:space="preserve"> </w:t>
      </w:r>
      <w:r w:rsidRPr="00FB3355">
        <w:rPr>
          <w:rFonts w:ascii="Arial" w:eastAsia="Arial" w:hAnsi="Arial" w:cs="Arial"/>
          <w:sz w:val="22"/>
          <w:szCs w:val="22"/>
        </w:rPr>
        <w:t>e</w:t>
      </w:r>
      <w:r w:rsidRPr="00FB3355">
        <w:rPr>
          <w:rFonts w:ascii="Arial" w:eastAsia="Arial" w:hAnsi="Arial" w:cs="Arial"/>
          <w:spacing w:val="-3"/>
          <w:sz w:val="22"/>
          <w:szCs w:val="22"/>
        </w:rPr>
        <w:t>x</w:t>
      </w:r>
      <w:r w:rsidRPr="00FB3355">
        <w:rPr>
          <w:rFonts w:ascii="Arial" w:eastAsia="Arial" w:hAnsi="Arial" w:cs="Arial"/>
          <w:sz w:val="22"/>
          <w:szCs w:val="22"/>
        </w:rPr>
        <w:t>p</w:t>
      </w:r>
      <w:r w:rsidRPr="00FB3355">
        <w:rPr>
          <w:rFonts w:ascii="Arial" w:eastAsia="Arial" w:hAnsi="Arial" w:cs="Arial"/>
          <w:spacing w:val="-1"/>
          <w:sz w:val="22"/>
          <w:szCs w:val="22"/>
        </w:rPr>
        <w:t>e</w:t>
      </w:r>
      <w:r w:rsidRPr="00FB3355">
        <w:rPr>
          <w:rFonts w:ascii="Arial" w:eastAsia="Arial" w:hAnsi="Arial" w:cs="Arial"/>
          <w:sz w:val="22"/>
          <w:szCs w:val="22"/>
        </w:rPr>
        <w:t>c</w:t>
      </w:r>
      <w:r w:rsidRPr="00FB3355">
        <w:rPr>
          <w:rFonts w:ascii="Arial" w:eastAsia="Arial" w:hAnsi="Arial" w:cs="Arial"/>
          <w:spacing w:val="1"/>
          <w:sz w:val="22"/>
          <w:szCs w:val="22"/>
        </w:rPr>
        <w:t>t</w:t>
      </w:r>
      <w:r w:rsidRPr="00FB3355">
        <w:rPr>
          <w:rFonts w:ascii="Arial" w:eastAsia="Arial" w:hAnsi="Arial" w:cs="Arial"/>
          <w:sz w:val="22"/>
          <w:szCs w:val="22"/>
        </w:rPr>
        <w:t>ed</w:t>
      </w:r>
      <w:r w:rsidRPr="00FB3355">
        <w:rPr>
          <w:rFonts w:ascii="Arial" w:eastAsia="Arial" w:hAnsi="Arial" w:cs="Arial"/>
          <w:spacing w:val="1"/>
          <w:sz w:val="22"/>
          <w:szCs w:val="22"/>
        </w:rPr>
        <w:t xml:space="preserve"> </w:t>
      </w:r>
      <w:r w:rsidRPr="00FB3355">
        <w:rPr>
          <w:rFonts w:ascii="Arial" w:eastAsia="Arial" w:hAnsi="Arial" w:cs="Arial"/>
          <w:sz w:val="22"/>
          <w:szCs w:val="22"/>
        </w:rPr>
        <w:t>co</w:t>
      </w:r>
      <w:r w:rsidRPr="00FB3355">
        <w:rPr>
          <w:rFonts w:ascii="Arial" w:eastAsia="Arial" w:hAnsi="Arial" w:cs="Arial"/>
          <w:spacing w:val="-3"/>
          <w:sz w:val="22"/>
          <w:szCs w:val="22"/>
        </w:rPr>
        <w:t>n</w:t>
      </w:r>
      <w:r w:rsidRPr="00FB3355">
        <w:rPr>
          <w:rFonts w:ascii="Arial" w:eastAsia="Arial" w:hAnsi="Arial" w:cs="Arial"/>
          <w:sz w:val="22"/>
          <w:szCs w:val="22"/>
        </w:rPr>
        <w:t>d</w:t>
      </w:r>
      <w:r w:rsidRPr="00FB3355">
        <w:rPr>
          <w:rFonts w:ascii="Arial" w:eastAsia="Arial" w:hAnsi="Arial" w:cs="Arial"/>
          <w:spacing w:val="-1"/>
          <w:sz w:val="22"/>
          <w:szCs w:val="22"/>
        </w:rPr>
        <w:t>i</w:t>
      </w:r>
      <w:r w:rsidRPr="00FB3355">
        <w:rPr>
          <w:rFonts w:ascii="Arial" w:eastAsia="Arial" w:hAnsi="Arial" w:cs="Arial"/>
          <w:spacing w:val="1"/>
          <w:sz w:val="22"/>
          <w:szCs w:val="22"/>
        </w:rPr>
        <w:t>t</w:t>
      </w:r>
      <w:r w:rsidRPr="00FB3355">
        <w:rPr>
          <w:rFonts w:ascii="Arial" w:eastAsia="Arial" w:hAnsi="Arial" w:cs="Arial"/>
          <w:spacing w:val="-1"/>
          <w:sz w:val="22"/>
          <w:szCs w:val="22"/>
        </w:rPr>
        <w:t>i</w:t>
      </w:r>
      <w:r w:rsidRPr="00FB3355">
        <w:rPr>
          <w:rFonts w:ascii="Arial" w:eastAsia="Arial" w:hAnsi="Arial" w:cs="Arial"/>
          <w:sz w:val="22"/>
          <w:szCs w:val="22"/>
        </w:rPr>
        <w:t>o</w:t>
      </w:r>
      <w:r w:rsidRPr="00FB3355">
        <w:rPr>
          <w:rFonts w:ascii="Arial" w:eastAsia="Arial" w:hAnsi="Arial" w:cs="Arial"/>
          <w:spacing w:val="-1"/>
          <w:sz w:val="22"/>
          <w:szCs w:val="22"/>
        </w:rPr>
        <w:t>n</w:t>
      </w:r>
      <w:r w:rsidRPr="00FB3355">
        <w:rPr>
          <w:rFonts w:ascii="Arial" w:eastAsia="Arial" w:hAnsi="Arial" w:cs="Arial"/>
          <w:sz w:val="22"/>
          <w:szCs w:val="22"/>
        </w:rPr>
        <w:t>s.</w:t>
      </w:r>
      <w:r w:rsidRPr="00FB3355">
        <w:rPr>
          <w:rFonts w:ascii="Arial" w:eastAsia="Arial" w:hAnsi="Arial" w:cs="Arial"/>
          <w:spacing w:val="2"/>
          <w:sz w:val="22"/>
          <w:szCs w:val="22"/>
        </w:rPr>
        <w:t xml:space="preserve"> </w:t>
      </w:r>
      <w:r w:rsidRPr="00FB3355">
        <w:rPr>
          <w:rFonts w:ascii="Arial" w:eastAsia="Arial" w:hAnsi="Arial" w:cs="Arial"/>
          <w:b/>
          <w:sz w:val="22"/>
          <w:szCs w:val="22"/>
        </w:rPr>
        <w:t>L</w:t>
      </w:r>
      <w:r w:rsidRPr="00FB3355">
        <w:rPr>
          <w:rFonts w:ascii="Arial" w:eastAsia="Arial" w:hAnsi="Arial" w:cs="Arial"/>
          <w:b/>
          <w:spacing w:val="-1"/>
          <w:sz w:val="22"/>
          <w:szCs w:val="22"/>
        </w:rPr>
        <w:t>a</w:t>
      </w:r>
      <w:r w:rsidRPr="00FB3355">
        <w:rPr>
          <w:rFonts w:ascii="Arial" w:eastAsia="Arial" w:hAnsi="Arial" w:cs="Arial"/>
          <w:b/>
          <w:spacing w:val="-2"/>
          <w:sz w:val="22"/>
          <w:szCs w:val="22"/>
        </w:rPr>
        <w:t>y</w:t>
      </w:r>
      <w:r w:rsidRPr="00FB3355">
        <w:rPr>
          <w:rFonts w:ascii="Arial" w:eastAsia="Arial" w:hAnsi="Arial" w:cs="Arial"/>
          <w:b/>
          <w:sz w:val="22"/>
          <w:szCs w:val="22"/>
        </w:rPr>
        <w:t>ered</w:t>
      </w:r>
      <w:r w:rsidRPr="00FB3355">
        <w:rPr>
          <w:rFonts w:ascii="Arial" w:eastAsia="Arial" w:hAnsi="Arial" w:cs="Arial"/>
          <w:b/>
          <w:spacing w:val="1"/>
          <w:sz w:val="22"/>
          <w:szCs w:val="22"/>
        </w:rPr>
        <w:t xml:space="preserve"> </w:t>
      </w:r>
      <w:r w:rsidRPr="00FB3355">
        <w:rPr>
          <w:rFonts w:ascii="Arial" w:eastAsia="Arial" w:hAnsi="Arial" w:cs="Arial"/>
          <w:b/>
          <w:spacing w:val="-3"/>
          <w:sz w:val="22"/>
          <w:szCs w:val="22"/>
        </w:rPr>
        <w:t>w</w:t>
      </w:r>
      <w:r w:rsidRPr="00FB3355">
        <w:rPr>
          <w:rFonts w:ascii="Arial" w:eastAsia="Arial" w:hAnsi="Arial" w:cs="Arial"/>
          <w:b/>
          <w:spacing w:val="-1"/>
          <w:sz w:val="22"/>
          <w:szCs w:val="22"/>
        </w:rPr>
        <w:t>i</w:t>
      </w:r>
      <w:r w:rsidRPr="00FB3355">
        <w:rPr>
          <w:rFonts w:ascii="Arial" w:eastAsia="Arial" w:hAnsi="Arial" w:cs="Arial"/>
          <w:b/>
          <w:spacing w:val="1"/>
          <w:sz w:val="22"/>
          <w:szCs w:val="22"/>
        </w:rPr>
        <w:t>t</w:t>
      </w:r>
      <w:r w:rsidRPr="00FB3355">
        <w:rPr>
          <w:rFonts w:ascii="Arial" w:eastAsia="Arial" w:hAnsi="Arial" w:cs="Arial"/>
          <w:b/>
          <w:sz w:val="22"/>
          <w:szCs w:val="22"/>
        </w:rPr>
        <w:t>h no</w:t>
      </w:r>
      <w:r w:rsidRPr="00FB3355">
        <w:rPr>
          <w:rFonts w:ascii="Arial" w:eastAsia="Arial" w:hAnsi="Arial" w:cs="Arial"/>
          <w:b/>
          <w:spacing w:val="-1"/>
          <w:sz w:val="22"/>
          <w:szCs w:val="22"/>
        </w:rPr>
        <w:t xml:space="preserve"> </w:t>
      </w:r>
      <w:r w:rsidRPr="00FB3355">
        <w:rPr>
          <w:rFonts w:ascii="Arial" w:eastAsia="Arial" w:hAnsi="Arial" w:cs="Arial"/>
          <w:b/>
          <w:sz w:val="22"/>
          <w:szCs w:val="22"/>
        </w:rPr>
        <w:t>cot</w:t>
      </w:r>
      <w:r w:rsidRPr="00FB3355">
        <w:rPr>
          <w:rFonts w:ascii="Arial" w:eastAsia="Arial" w:hAnsi="Arial" w:cs="Arial"/>
          <w:b/>
          <w:spacing w:val="2"/>
          <w:sz w:val="22"/>
          <w:szCs w:val="22"/>
        </w:rPr>
        <w:t>t</w:t>
      </w:r>
      <w:r w:rsidRPr="00FB3355">
        <w:rPr>
          <w:rFonts w:ascii="Arial" w:eastAsia="Arial" w:hAnsi="Arial" w:cs="Arial"/>
          <w:b/>
          <w:sz w:val="22"/>
          <w:szCs w:val="22"/>
        </w:rPr>
        <w:t>o</w:t>
      </w:r>
      <w:r w:rsidRPr="00FB3355">
        <w:rPr>
          <w:rFonts w:ascii="Arial" w:eastAsia="Arial" w:hAnsi="Arial" w:cs="Arial"/>
          <w:b/>
          <w:spacing w:val="-3"/>
          <w:sz w:val="22"/>
          <w:szCs w:val="22"/>
        </w:rPr>
        <w:t>n</w:t>
      </w:r>
      <w:r w:rsidRPr="00FB3355">
        <w:rPr>
          <w:rFonts w:ascii="Arial" w:eastAsia="Arial" w:hAnsi="Arial" w:cs="Arial"/>
          <w:b/>
          <w:sz w:val="22"/>
          <w:szCs w:val="22"/>
        </w:rPr>
        <w:t>.</w:t>
      </w:r>
      <w:r w:rsidRPr="00FB3355">
        <w:rPr>
          <w:rFonts w:ascii="Arial" w:eastAsia="Arial" w:hAnsi="Arial" w:cs="Arial"/>
          <w:b/>
          <w:spacing w:val="2"/>
          <w:sz w:val="22"/>
          <w:szCs w:val="22"/>
        </w:rPr>
        <w:t xml:space="preserve"> </w:t>
      </w:r>
      <w:r w:rsidRPr="00FB3355">
        <w:rPr>
          <w:rFonts w:ascii="Arial" w:eastAsia="Arial" w:hAnsi="Arial" w:cs="Arial"/>
          <w:b/>
          <w:spacing w:val="1"/>
          <w:sz w:val="22"/>
          <w:szCs w:val="22"/>
        </w:rPr>
        <w:t>N</w:t>
      </w:r>
      <w:r w:rsidRPr="00FB3355">
        <w:rPr>
          <w:rFonts w:ascii="Arial" w:eastAsia="Arial" w:hAnsi="Arial" w:cs="Arial"/>
          <w:b/>
          <w:sz w:val="22"/>
          <w:szCs w:val="22"/>
        </w:rPr>
        <w:t xml:space="preserve">O </w:t>
      </w:r>
      <w:r w:rsidRPr="00FB3355">
        <w:rPr>
          <w:rFonts w:ascii="Arial" w:eastAsia="Arial" w:hAnsi="Arial" w:cs="Arial"/>
          <w:b/>
          <w:spacing w:val="-1"/>
          <w:sz w:val="22"/>
          <w:szCs w:val="22"/>
        </w:rPr>
        <w:t>DEN</w:t>
      </w:r>
      <w:r w:rsidRPr="00FB3355">
        <w:rPr>
          <w:rFonts w:ascii="Arial" w:eastAsia="Arial" w:hAnsi="Arial" w:cs="Arial"/>
          <w:b/>
          <w:spacing w:val="1"/>
          <w:sz w:val="22"/>
          <w:szCs w:val="22"/>
        </w:rPr>
        <w:t>I</w:t>
      </w:r>
      <w:r w:rsidRPr="00FB3355">
        <w:rPr>
          <w:rFonts w:ascii="Arial" w:eastAsia="Arial" w:hAnsi="Arial" w:cs="Arial"/>
          <w:b/>
          <w:sz w:val="22"/>
          <w:szCs w:val="22"/>
        </w:rPr>
        <w:t>M</w:t>
      </w:r>
      <w:r w:rsidRPr="00FB3355">
        <w:rPr>
          <w:rFonts w:ascii="Arial" w:eastAsia="Arial" w:hAnsi="Arial" w:cs="Arial"/>
          <w:b/>
          <w:spacing w:val="-3"/>
          <w:sz w:val="22"/>
          <w:szCs w:val="22"/>
        </w:rPr>
        <w:t xml:space="preserve"> </w:t>
      </w:r>
      <w:r w:rsidRPr="00FB3355">
        <w:rPr>
          <w:rFonts w:ascii="Arial" w:eastAsia="Arial" w:hAnsi="Arial" w:cs="Arial"/>
          <w:b/>
          <w:spacing w:val="1"/>
          <w:sz w:val="22"/>
          <w:szCs w:val="22"/>
        </w:rPr>
        <w:t>O</w:t>
      </w:r>
      <w:r w:rsidRPr="00FB3355">
        <w:rPr>
          <w:rFonts w:ascii="Arial" w:eastAsia="Arial" w:hAnsi="Arial" w:cs="Arial"/>
          <w:b/>
          <w:sz w:val="22"/>
          <w:szCs w:val="22"/>
        </w:rPr>
        <w:t>R J</w:t>
      </w:r>
      <w:r w:rsidRPr="00FB3355">
        <w:rPr>
          <w:rFonts w:ascii="Arial" w:eastAsia="Arial" w:hAnsi="Arial" w:cs="Arial"/>
          <w:b/>
          <w:spacing w:val="-1"/>
          <w:sz w:val="22"/>
          <w:szCs w:val="22"/>
        </w:rPr>
        <w:t>EANS</w:t>
      </w:r>
      <w:r w:rsidRPr="00FB3355">
        <w:rPr>
          <w:rFonts w:ascii="Arial" w:eastAsia="Arial" w:hAnsi="Arial" w:cs="Arial"/>
          <w:b/>
          <w:sz w:val="22"/>
          <w:szCs w:val="22"/>
        </w:rPr>
        <w:t>.</w:t>
      </w:r>
    </w:p>
    <w:p w:rsid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Or</w:t>
      </w:r>
      <w:r w:rsidRPr="00FB3355">
        <w:rPr>
          <w:rFonts w:ascii="Arial" w:eastAsia="Arial" w:hAnsi="Arial" w:cs="Arial"/>
          <w:sz w:val="22"/>
          <w:szCs w:val="22"/>
        </w:rPr>
        <w:t>a</w:t>
      </w:r>
      <w:r w:rsidRPr="00FB3355">
        <w:rPr>
          <w:rFonts w:ascii="Arial" w:eastAsia="Arial" w:hAnsi="Arial" w:cs="Arial"/>
          <w:spacing w:val="-3"/>
          <w:sz w:val="22"/>
          <w:szCs w:val="22"/>
        </w:rPr>
        <w:t>n</w:t>
      </w:r>
      <w:r w:rsidRPr="00FB3355">
        <w:rPr>
          <w:rFonts w:ascii="Arial" w:eastAsia="Arial" w:hAnsi="Arial" w:cs="Arial"/>
          <w:spacing w:val="2"/>
          <w:sz w:val="22"/>
          <w:szCs w:val="22"/>
        </w:rPr>
        <w:t>g</w:t>
      </w:r>
      <w:r w:rsidRPr="00FB3355">
        <w:rPr>
          <w:rFonts w:ascii="Arial" w:eastAsia="Arial" w:hAnsi="Arial" w:cs="Arial"/>
          <w:sz w:val="22"/>
          <w:szCs w:val="22"/>
        </w:rPr>
        <w:t>e</w:t>
      </w:r>
      <w:r w:rsidRPr="00FB3355">
        <w:rPr>
          <w:rFonts w:ascii="Arial" w:eastAsia="Arial" w:hAnsi="Arial" w:cs="Arial"/>
          <w:spacing w:val="-2"/>
          <w:sz w:val="22"/>
          <w:szCs w:val="22"/>
        </w:rPr>
        <w:t xml:space="preserve"> </w:t>
      </w:r>
      <w:r w:rsidRPr="00FB3355">
        <w:rPr>
          <w:rFonts w:ascii="Arial" w:eastAsia="Arial" w:hAnsi="Arial" w:cs="Arial"/>
          <w:sz w:val="22"/>
          <w:szCs w:val="22"/>
        </w:rPr>
        <w:t>o</w:t>
      </w:r>
      <w:r w:rsidRPr="00FB3355">
        <w:rPr>
          <w:rFonts w:ascii="Arial" w:eastAsia="Arial" w:hAnsi="Arial" w:cs="Arial"/>
          <w:spacing w:val="-1"/>
          <w:sz w:val="22"/>
          <w:szCs w:val="22"/>
        </w:rPr>
        <w:t>u</w:t>
      </w:r>
      <w:r w:rsidRPr="00FB3355">
        <w:rPr>
          <w:rFonts w:ascii="Arial" w:eastAsia="Arial" w:hAnsi="Arial" w:cs="Arial"/>
          <w:spacing w:val="1"/>
          <w:sz w:val="22"/>
          <w:szCs w:val="22"/>
        </w:rPr>
        <w:t>t</w:t>
      </w:r>
      <w:r w:rsidRPr="00FB3355">
        <w:rPr>
          <w:rFonts w:ascii="Arial" w:eastAsia="Arial" w:hAnsi="Arial" w:cs="Arial"/>
          <w:spacing w:val="-3"/>
          <w:sz w:val="22"/>
          <w:szCs w:val="22"/>
        </w:rPr>
        <w:t>e</w:t>
      </w:r>
      <w:r w:rsidRPr="00FB3355">
        <w:rPr>
          <w:rFonts w:ascii="Arial" w:eastAsia="Arial" w:hAnsi="Arial" w:cs="Arial"/>
          <w:spacing w:val="1"/>
          <w:sz w:val="22"/>
          <w:szCs w:val="22"/>
        </w:rPr>
        <w:t>r</w:t>
      </w:r>
      <w:r w:rsidRPr="00FB3355">
        <w:rPr>
          <w:rFonts w:ascii="Arial" w:eastAsia="Arial" w:hAnsi="Arial" w:cs="Arial"/>
          <w:spacing w:val="-3"/>
          <w:sz w:val="22"/>
          <w:szCs w:val="22"/>
        </w:rPr>
        <w:t>w</w:t>
      </w:r>
      <w:r w:rsidRPr="00FB3355">
        <w:rPr>
          <w:rFonts w:ascii="Arial" w:eastAsia="Arial" w:hAnsi="Arial" w:cs="Arial"/>
          <w:sz w:val="22"/>
          <w:szCs w:val="22"/>
        </w:rPr>
        <w:t>e</w:t>
      </w:r>
      <w:r w:rsidRPr="00FB3355">
        <w:rPr>
          <w:rFonts w:ascii="Arial" w:eastAsia="Arial" w:hAnsi="Arial" w:cs="Arial"/>
          <w:spacing w:val="-1"/>
          <w:sz w:val="22"/>
          <w:szCs w:val="22"/>
        </w:rPr>
        <w:t>a</w:t>
      </w:r>
      <w:r w:rsidRPr="00FB3355">
        <w:rPr>
          <w:rFonts w:ascii="Arial" w:eastAsia="Arial" w:hAnsi="Arial" w:cs="Arial"/>
          <w:spacing w:val="1"/>
          <w:sz w:val="22"/>
          <w:szCs w:val="22"/>
        </w:rPr>
        <w:t>r</w:t>
      </w:r>
      <w:r w:rsidRPr="00FB3355">
        <w:rPr>
          <w:rFonts w:ascii="Arial" w:eastAsia="Arial" w:hAnsi="Arial" w:cs="Arial"/>
          <w:sz w:val="22"/>
          <w:szCs w:val="22"/>
        </w:rPr>
        <w:t>.</w:t>
      </w:r>
      <w:r w:rsidRPr="00FB3355">
        <w:rPr>
          <w:rFonts w:ascii="Arial" w:eastAsia="Arial" w:hAnsi="Arial" w:cs="Arial"/>
          <w:spacing w:val="2"/>
          <w:sz w:val="22"/>
          <w:szCs w:val="22"/>
        </w:rPr>
        <w:t xml:space="preserve"> </w:t>
      </w:r>
      <w:r w:rsidRPr="00FB3355">
        <w:rPr>
          <w:rFonts w:ascii="Arial" w:eastAsia="Arial" w:hAnsi="Arial" w:cs="Arial"/>
          <w:spacing w:val="-4"/>
          <w:sz w:val="22"/>
          <w:szCs w:val="22"/>
        </w:rPr>
        <w:t>M</w:t>
      </w:r>
      <w:r w:rsidRPr="00FB3355">
        <w:rPr>
          <w:rFonts w:ascii="Arial" w:eastAsia="Arial" w:hAnsi="Arial" w:cs="Arial"/>
          <w:sz w:val="22"/>
          <w:szCs w:val="22"/>
        </w:rPr>
        <w:t>ore</w:t>
      </w:r>
      <w:r w:rsidRPr="00FB3355">
        <w:rPr>
          <w:rFonts w:ascii="Arial" w:eastAsia="Arial" w:hAnsi="Arial" w:cs="Arial"/>
          <w:spacing w:val="1"/>
          <w:sz w:val="22"/>
          <w:szCs w:val="22"/>
        </w:rPr>
        <w:t xml:space="preserve"> t</w:t>
      </w:r>
      <w:r w:rsidRPr="00FB3355">
        <w:rPr>
          <w:rFonts w:ascii="Arial" w:eastAsia="Arial" w:hAnsi="Arial" w:cs="Arial"/>
          <w:sz w:val="22"/>
          <w:szCs w:val="22"/>
        </w:rPr>
        <w:t>h</w:t>
      </w:r>
      <w:r w:rsidRPr="00FB3355">
        <w:rPr>
          <w:rFonts w:ascii="Arial" w:eastAsia="Arial" w:hAnsi="Arial" w:cs="Arial"/>
          <w:spacing w:val="-1"/>
          <w:sz w:val="22"/>
          <w:szCs w:val="22"/>
        </w:rPr>
        <w:t>a</w:t>
      </w:r>
      <w:r w:rsidRPr="00FB3355">
        <w:rPr>
          <w:rFonts w:ascii="Arial" w:eastAsia="Arial" w:hAnsi="Arial" w:cs="Arial"/>
          <w:sz w:val="22"/>
          <w:szCs w:val="22"/>
        </w:rPr>
        <w:t>n</w:t>
      </w:r>
      <w:r w:rsidRPr="00FB3355">
        <w:rPr>
          <w:rFonts w:ascii="Arial" w:eastAsia="Arial" w:hAnsi="Arial" w:cs="Arial"/>
          <w:spacing w:val="-2"/>
          <w:sz w:val="22"/>
          <w:szCs w:val="22"/>
        </w:rPr>
        <w:t xml:space="preserve"> </w:t>
      </w:r>
      <w:r w:rsidRPr="00FB3355">
        <w:rPr>
          <w:rFonts w:ascii="Arial" w:eastAsia="Arial" w:hAnsi="Arial" w:cs="Arial"/>
          <w:sz w:val="22"/>
          <w:szCs w:val="22"/>
        </w:rPr>
        <w:t>s</w:t>
      </w:r>
      <w:r w:rsidRPr="00FB3355">
        <w:rPr>
          <w:rFonts w:ascii="Arial" w:eastAsia="Arial" w:hAnsi="Arial" w:cs="Arial"/>
          <w:spacing w:val="-1"/>
          <w:sz w:val="22"/>
          <w:szCs w:val="22"/>
        </w:rPr>
        <w:t>i</w:t>
      </w:r>
      <w:r w:rsidRPr="00FB3355">
        <w:rPr>
          <w:rFonts w:ascii="Arial" w:eastAsia="Arial" w:hAnsi="Arial" w:cs="Arial"/>
          <w:spacing w:val="1"/>
          <w:sz w:val="22"/>
          <w:szCs w:val="22"/>
        </w:rPr>
        <w:t>m</w:t>
      </w:r>
      <w:r w:rsidRPr="00FB3355">
        <w:rPr>
          <w:rFonts w:ascii="Arial" w:eastAsia="Arial" w:hAnsi="Arial" w:cs="Arial"/>
          <w:sz w:val="22"/>
          <w:szCs w:val="22"/>
        </w:rPr>
        <w:t>p</w:t>
      </w:r>
      <w:r w:rsidRPr="00FB3355">
        <w:rPr>
          <w:rFonts w:ascii="Arial" w:eastAsia="Arial" w:hAnsi="Arial" w:cs="Arial"/>
          <w:spacing w:val="-1"/>
          <w:sz w:val="22"/>
          <w:szCs w:val="22"/>
        </w:rPr>
        <w:t>l</w:t>
      </w:r>
      <w:r w:rsidRPr="00FB3355">
        <w:rPr>
          <w:rFonts w:ascii="Arial" w:eastAsia="Arial" w:hAnsi="Arial" w:cs="Arial"/>
          <w:sz w:val="22"/>
          <w:szCs w:val="22"/>
        </w:rPr>
        <w:t>y</w:t>
      </w:r>
      <w:r w:rsidRPr="00FB3355">
        <w:rPr>
          <w:rFonts w:ascii="Arial" w:eastAsia="Arial" w:hAnsi="Arial" w:cs="Arial"/>
          <w:spacing w:val="-1"/>
          <w:sz w:val="22"/>
          <w:szCs w:val="22"/>
        </w:rPr>
        <w:t xml:space="preserve"> </w:t>
      </w:r>
      <w:r w:rsidRPr="00FB3355">
        <w:rPr>
          <w:rFonts w:ascii="Arial" w:eastAsia="Arial" w:hAnsi="Arial" w:cs="Arial"/>
          <w:sz w:val="22"/>
          <w:szCs w:val="22"/>
        </w:rPr>
        <w:t>a h</w:t>
      </w:r>
      <w:r w:rsidRPr="00FB3355">
        <w:rPr>
          <w:rFonts w:ascii="Arial" w:eastAsia="Arial" w:hAnsi="Arial" w:cs="Arial"/>
          <w:spacing w:val="-2"/>
          <w:sz w:val="22"/>
          <w:szCs w:val="22"/>
        </w:rPr>
        <w:t>a</w:t>
      </w:r>
      <w:r w:rsidRPr="00FB3355">
        <w:rPr>
          <w:rFonts w:ascii="Arial" w:eastAsia="Arial" w:hAnsi="Arial" w:cs="Arial"/>
          <w:spacing w:val="1"/>
          <w:sz w:val="22"/>
          <w:szCs w:val="22"/>
        </w:rPr>
        <w:t>t</w:t>
      </w:r>
      <w:r w:rsidRPr="00FB3355">
        <w:rPr>
          <w:rFonts w:ascii="Arial" w:eastAsia="Arial" w:hAnsi="Arial" w:cs="Arial"/>
          <w:sz w:val="22"/>
          <w:szCs w:val="22"/>
        </w:rPr>
        <w:t xml:space="preserve">. </w:t>
      </w:r>
      <w:r w:rsidRPr="00FB3355">
        <w:rPr>
          <w:rFonts w:ascii="Arial" w:eastAsia="Arial" w:hAnsi="Arial" w:cs="Arial"/>
          <w:spacing w:val="1"/>
          <w:sz w:val="22"/>
          <w:szCs w:val="22"/>
        </w:rPr>
        <w:t>(</w:t>
      </w:r>
      <w:r w:rsidRPr="00FB3355">
        <w:rPr>
          <w:rFonts w:ascii="Arial" w:eastAsia="Arial" w:hAnsi="Arial" w:cs="Arial"/>
          <w:sz w:val="22"/>
          <w:szCs w:val="22"/>
        </w:rPr>
        <w:t>Ja</w:t>
      </w:r>
      <w:r w:rsidRPr="00FB3355">
        <w:rPr>
          <w:rFonts w:ascii="Arial" w:eastAsia="Arial" w:hAnsi="Arial" w:cs="Arial"/>
          <w:spacing w:val="-3"/>
          <w:sz w:val="22"/>
          <w:szCs w:val="22"/>
        </w:rPr>
        <w:t>c</w:t>
      </w:r>
      <w:r w:rsidRPr="00FB3355">
        <w:rPr>
          <w:rFonts w:ascii="Arial" w:eastAsia="Arial" w:hAnsi="Arial" w:cs="Arial"/>
          <w:spacing w:val="-2"/>
          <w:sz w:val="22"/>
          <w:szCs w:val="22"/>
        </w:rPr>
        <w:t>k</w:t>
      </w:r>
      <w:r w:rsidRPr="00FB3355">
        <w:rPr>
          <w:rFonts w:ascii="Arial" w:eastAsia="Arial" w:hAnsi="Arial" w:cs="Arial"/>
          <w:sz w:val="22"/>
          <w:szCs w:val="22"/>
        </w:rPr>
        <w:t>et,</w:t>
      </w:r>
      <w:r w:rsidRPr="00FB3355">
        <w:rPr>
          <w:rFonts w:ascii="Arial" w:eastAsia="Arial" w:hAnsi="Arial" w:cs="Arial"/>
          <w:spacing w:val="1"/>
          <w:sz w:val="22"/>
          <w:szCs w:val="22"/>
        </w:rPr>
        <w:t xml:space="preserve"> </w:t>
      </w:r>
      <w:r w:rsidRPr="00FB3355">
        <w:rPr>
          <w:rFonts w:ascii="Arial" w:eastAsia="Arial" w:hAnsi="Arial" w:cs="Arial"/>
          <w:sz w:val="22"/>
          <w:szCs w:val="22"/>
        </w:rPr>
        <w:t>p</w:t>
      </w:r>
      <w:r w:rsidRPr="00FB3355">
        <w:rPr>
          <w:rFonts w:ascii="Arial" w:eastAsia="Arial" w:hAnsi="Arial" w:cs="Arial"/>
          <w:spacing w:val="-1"/>
          <w:sz w:val="22"/>
          <w:szCs w:val="22"/>
        </w:rPr>
        <w:t>a</w:t>
      </w:r>
      <w:r w:rsidRPr="00FB3355">
        <w:rPr>
          <w:rFonts w:ascii="Arial" w:eastAsia="Arial" w:hAnsi="Arial" w:cs="Arial"/>
          <w:sz w:val="22"/>
          <w:szCs w:val="22"/>
        </w:rPr>
        <w:t>nts or</w:t>
      </w:r>
      <w:r w:rsidRPr="00FB3355">
        <w:rPr>
          <w:rFonts w:ascii="Arial" w:eastAsia="Arial" w:hAnsi="Arial" w:cs="Arial"/>
          <w:spacing w:val="-1"/>
          <w:sz w:val="22"/>
          <w:szCs w:val="22"/>
        </w:rPr>
        <w:t xml:space="preserve"> </w:t>
      </w:r>
      <w:r w:rsidRPr="00FB3355">
        <w:rPr>
          <w:rFonts w:ascii="Arial" w:eastAsia="Arial" w:hAnsi="Arial" w:cs="Arial"/>
          <w:spacing w:val="-2"/>
          <w:sz w:val="22"/>
          <w:szCs w:val="22"/>
        </w:rPr>
        <w:t>v</w:t>
      </w:r>
      <w:r w:rsidRPr="00FB3355">
        <w:rPr>
          <w:rFonts w:ascii="Arial" w:eastAsia="Arial" w:hAnsi="Arial" w:cs="Arial"/>
          <w:sz w:val="22"/>
          <w:szCs w:val="22"/>
        </w:rPr>
        <w:t>est</w:t>
      </w:r>
      <w:r w:rsidRPr="00FB3355">
        <w:rPr>
          <w:rFonts w:ascii="Arial" w:eastAsia="Arial" w:hAnsi="Arial" w:cs="Arial"/>
          <w:spacing w:val="-1"/>
          <w:sz w:val="22"/>
          <w:szCs w:val="22"/>
        </w:rPr>
        <w:t>.</w:t>
      </w:r>
      <w:r w:rsidRPr="00FB3355">
        <w:rPr>
          <w:rFonts w:ascii="Arial" w:eastAsia="Arial" w:hAnsi="Arial" w:cs="Arial"/>
          <w:sz w:val="22"/>
          <w:szCs w:val="22"/>
        </w:rPr>
        <w:t>)</w:t>
      </w:r>
      <w:r w:rsidRPr="00FB3355">
        <w:rPr>
          <w:rFonts w:ascii="Arial" w:eastAsia="Arial" w:hAnsi="Arial" w:cs="Arial"/>
          <w:spacing w:val="2"/>
          <w:sz w:val="22"/>
          <w:szCs w:val="22"/>
        </w:rPr>
        <w:t xml:space="preserve"> </w:t>
      </w:r>
      <w:r w:rsidRPr="00FB3355">
        <w:rPr>
          <w:rFonts w:ascii="Arial" w:eastAsia="Arial" w:hAnsi="Arial" w:cs="Arial"/>
          <w:spacing w:val="-1"/>
          <w:sz w:val="22"/>
          <w:szCs w:val="22"/>
        </w:rPr>
        <w:t>Y</w:t>
      </w:r>
      <w:r w:rsidRPr="00FB3355">
        <w:rPr>
          <w:rFonts w:ascii="Arial" w:eastAsia="Arial" w:hAnsi="Arial" w:cs="Arial"/>
          <w:sz w:val="22"/>
          <w:szCs w:val="22"/>
        </w:rPr>
        <w:t>ou</w:t>
      </w:r>
      <w:r w:rsidRPr="00FB3355">
        <w:rPr>
          <w:rFonts w:ascii="Arial" w:eastAsia="Arial" w:hAnsi="Arial" w:cs="Arial"/>
          <w:spacing w:val="-2"/>
          <w:sz w:val="22"/>
          <w:szCs w:val="22"/>
        </w:rPr>
        <w:t xml:space="preserve"> </w:t>
      </w:r>
      <w:r w:rsidRPr="00FB3355">
        <w:rPr>
          <w:rFonts w:ascii="Arial" w:eastAsia="Arial" w:hAnsi="Arial" w:cs="Arial"/>
          <w:sz w:val="22"/>
          <w:szCs w:val="22"/>
        </w:rPr>
        <w:t>c</w:t>
      </w:r>
      <w:r w:rsidRPr="00FB3355">
        <w:rPr>
          <w:rFonts w:ascii="Arial" w:eastAsia="Arial" w:hAnsi="Arial" w:cs="Arial"/>
          <w:spacing w:val="-3"/>
          <w:sz w:val="22"/>
          <w:szCs w:val="22"/>
        </w:rPr>
        <w:t>a</w:t>
      </w:r>
      <w:r w:rsidRPr="00FB3355">
        <w:rPr>
          <w:rFonts w:ascii="Arial" w:eastAsia="Arial" w:hAnsi="Arial" w:cs="Arial"/>
          <w:sz w:val="22"/>
          <w:szCs w:val="22"/>
        </w:rPr>
        <w:t>n bo</w:t>
      </w:r>
      <w:r w:rsidRPr="00FB3355">
        <w:rPr>
          <w:rFonts w:ascii="Arial" w:eastAsia="Arial" w:hAnsi="Arial" w:cs="Arial"/>
          <w:spacing w:val="-2"/>
          <w:sz w:val="22"/>
          <w:szCs w:val="22"/>
        </w:rPr>
        <w:t>r</w:t>
      </w:r>
      <w:r w:rsidRPr="00FB3355">
        <w:rPr>
          <w:rFonts w:ascii="Arial" w:eastAsia="Arial" w:hAnsi="Arial" w:cs="Arial"/>
          <w:spacing w:val="1"/>
          <w:sz w:val="22"/>
          <w:szCs w:val="22"/>
        </w:rPr>
        <w:t>r</w:t>
      </w:r>
      <w:r w:rsidRPr="00FB3355">
        <w:rPr>
          <w:rFonts w:ascii="Arial" w:eastAsia="Arial" w:hAnsi="Arial" w:cs="Arial"/>
          <w:sz w:val="22"/>
          <w:szCs w:val="22"/>
        </w:rPr>
        <w:t>ow</w:t>
      </w:r>
      <w:r w:rsidRPr="00FB3355">
        <w:rPr>
          <w:rFonts w:ascii="Arial" w:eastAsia="Arial" w:hAnsi="Arial" w:cs="Arial"/>
          <w:spacing w:val="-2"/>
          <w:sz w:val="22"/>
          <w:szCs w:val="22"/>
        </w:rPr>
        <w:t xml:space="preserve"> </w:t>
      </w:r>
      <w:r w:rsidRPr="00FB3355">
        <w:rPr>
          <w:rFonts w:ascii="Arial" w:eastAsia="Arial" w:hAnsi="Arial" w:cs="Arial"/>
          <w:sz w:val="22"/>
          <w:szCs w:val="22"/>
        </w:rPr>
        <w:t>an</w:t>
      </w:r>
      <w:r w:rsidR="00FB3355">
        <w:rPr>
          <w:rFonts w:ascii="Arial" w:eastAsia="Arial" w:hAnsi="Arial" w:cs="Arial"/>
          <w:sz w:val="22"/>
          <w:szCs w:val="22"/>
        </w:rPr>
        <w:t xml:space="preserve"> orange reflective vest from stores.</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R</w:t>
      </w:r>
      <w:r w:rsidRPr="00FB3355">
        <w:rPr>
          <w:rFonts w:ascii="Arial" w:eastAsia="Arial" w:hAnsi="Arial" w:cs="Arial"/>
          <w:sz w:val="22"/>
          <w:szCs w:val="22"/>
        </w:rPr>
        <w:t>a</w:t>
      </w:r>
      <w:r w:rsidRPr="00FB3355">
        <w:rPr>
          <w:rFonts w:ascii="Arial" w:eastAsia="Arial" w:hAnsi="Arial" w:cs="Arial"/>
          <w:spacing w:val="-1"/>
          <w:sz w:val="22"/>
          <w:szCs w:val="22"/>
        </w:rPr>
        <w:t>i</w:t>
      </w:r>
      <w:r w:rsidRPr="00FB3355">
        <w:rPr>
          <w:rFonts w:ascii="Arial" w:eastAsia="Arial" w:hAnsi="Arial" w:cs="Arial"/>
          <w:sz w:val="22"/>
          <w:szCs w:val="22"/>
        </w:rPr>
        <w:t xml:space="preserve">n </w:t>
      </w:r>
      <w:r w:rsidRPr="00FB3355">
        <w:rPr>
          <w:rFonts w:ascii="Arial" w:eastAsia="Arial" w:hAnsi="Arial" w:cs="Arial"/>
          <w:spacing w:val="2"/>
          <w:sz w:val="22"/>
          <w:szCs w:val="22"/>
        </w:rPr>
        <w:t>g</w:t>
      </w:r>
      <w:r w:rsidRPr="00FB3355">
        <w:rPr>
          <w:rFonts w:ascii="Arial" w:eastAsia="Arial" w:hAnsi="Arial" w:cs="Arial"/>
          <w:sz w:val="22"/>
          <w:szCs w:val="22"/>
        </w:rPr>
        <w:t>e</w:t>
      </w:r>
      <w:r w:rsidRPr="00FB3355">
        <w:rPr>
          <w:rFonts w:ascii="Arial" w:eastAsia="Arial" w:hAnsi="Arial" w:cs="Arial"/>
          <w:spacing w:val="-3"/>
          <w:sz w:val="22"/>
          <w:szCs w:val="22"/>
        </w:rPr>
        <w:t>a</w:t>
      </w:r>
      <w:r w:rsidRPr="00FB3355">
        <w:rPr>
          <w:rFonts w:ascii="Arial" w:eastAsia="Arial" w:hAnsi="Arial" w:cs="Arial"/>
          <w:sz w:val="22"/>
          <w:szCs w:val="22"/>
        </w:rPr>
        <w:t>r</w:t>
      </w:r>
      <w:bookmarkStart w:id="0" w:name="_GoBack"/>
      <w:bookmarkEnd w:id="0"/>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S</w:t>
      </w:r>
      <w:r w:rsidRPr="00FB3355">
        <w:rPr>
          <w:rFonts w:ascii="Arial" w:eastAsia="Arial" w:hAnsi="Arial" w:cs="Arial"/>
          <w:spacing w:val="1"/>
          <w:sz w:val="22"/>
          <w:szCs w:val="22"/>
        </w:rPr>
        <w:t>tr</w:t>
      </w:r>
      <w:r w:rsidRPr="00FB3355">
        <w:rPr>
          <w:rFonts w:ascii="Arial" w:eastAsia="Arial" w:hAnsi="Arial" w:cs="Arial"/>
          <w:sz w:val="22"/>
          <w:szCs w:val="22"/>
        </w:rPr>
        <w:t>o</w:t>
      </w:r>
      <w:r w:rsidRPr="00FB3355">
        <w:rPr>
          <w:rFonts w:ascii="Arial" w:eastAsia="Arial" w:hAnsi="Arial" w:cs="Arial"/>
          <w:spacing w:val="-3"/>
          <w:sz w:val="22"/>
          <w:szCs w:val="22"/>
        </w:rPr>
        <w:t>n</w:t>
      </w:r>
      <w:r w:rsidRPr="00FB3355">
        <w:rPr>
          <w:rFonts w:ascii="Arial" w:eastAsia="Arial" w:hAnsi="Arial" w:cs="Arial"/>
          <w:sz w:val="22"/>
          <w:szCs w:val="22"/>
        </w:rPr>
        <w:t>g</w:t>
      </w:r>
      <w:r w:rsidRPr="00FB3355">
        <w:rPr>
          <w:rFonts w:ascii="Arial" w:eastAsia="Arial" w:hAnsi="Arial" w:cs="Arial"/>
          <w:spacing w:val="1"/>
          <w:sz w:val="22"/>
          <w:szCs w:val="22"/>
        </w:rPr>
        <w:t xml:space="preserve"> f</w:t>
      </w:r>
      <w:r w:rsidRPr="00FB3355">
        <w:rPr>
          <w:rFonts w:ascii="Arial" w:eastAsia="Arial" w:hAnsi="Arial" w:cs="Arial"/>
          <w:spacing w:val="-1"/>
          <w:sz w:val="22"/>
          <w:szCs w:val="22"/>
        </w:rPr>
        <w:t>l</w:t>
      </w:r>
      <w:r w:rsidRPr="00FB3355">
        <w:rPr>
          <w:rFonts w:ascii="Arial" w:eastAsia="Arial" w:hAnsi="Arial" w:cs="Arial"/>
          <w:sz w:val="22"/>
          <w:szCs w:val="22"/>
        </w:rPr>
        <w:t>as</w:t>
      </w:r>
      <w:r w:rsidRPr="00FB3355">
        <w:rPr>
          <w:rFonts w:ascii="Arial" w:eastAsia="Arial" w:hAnsi="Arial" w:cs="Arial"/>
          <w:spacing w:val="-1"/>
          <w:sz w:val="22"/>
          <w:szCs w:val="22"/>
        </w:rPr>
        <w:t>hli</w:t>
      </w:r>
      <w:r w:rsidRPr="00FB3355">
        <w:rPr>
          <w:rFonts w:ascii="Arial" w:eastAsia="Arial" w:hAnsi="Arial" w:cs="Arial"/>
          <w:spacing w:val="2"/>
          <w:sz w:val="22"/>
          <w:szCs w:val="22"/>
        </w:rPr>
        <w:t>g</w:t>
      </w:r>
      <w:r w:rsidRPr="00FB3355">
        <w:rPr>
          <w:rFonts w:ascii="Arial" w:eastAsia="Arial" w:hAnsi="Arial" w:cs="Arial"/>
          <w:spacing w:val="-3"/>
          <w:sz w:val="22"/>
          <w:szCs w:val="22"/>
        </w:rPr>
        <w:t>h</w:t>
      </w:r>
      <w:r w:rsidRPr="00FB3355">
        <w:rPr>
          <w:rFonts w:ascii="Arial" w:eastAsia="Arial" w:hAnsi="Arial" w:cs="Arial"/>
          <w:sz w:val="22"/>
          <w:szCs w:val="22"/>
        </w:rPr>
        <w:t>t</w:t>
      </w:r>
      <w:r w:rsidRPr="00FB3355">
        <w:rPr>
          <w:rFonts w:ascii="Arial" w:eastAsia="Arial" w:hAnsi="Arial" w:cs="Arial"/>
          <w:spacing w:val="2"/>
          <w:sz w:val="22"/>
          <w:szCs w:val="22"/>
        </w:rPr>
        <w:t xml:space="preserve"> </w:t>
      </w:r>
      <w:r w:rsidRPr="00FB3355">
        <w:rPr>
          <w:rFonts w:ascii="Arial" w:eastAsia="Arial" w:hAnsi="Arial" w:cs="Arial"/>
          <w:sz w:val="22"/>
          <w:szCs w:val="22"/>
        </w:rPr>
        <w:t>&amp;</w:t>
      </w:r>
      <w:r w:rsidRPr="00FB3355">
        <w:rPr>
          <w:rFonts w:ascii="Arial" w:eastAsia="Arial" w:hAnsi="Arial" w:cs="Arial"/>
          <w:spacing w:val="-2"/>
          <w:sz w:val="22"/>
          <w:szCs w:val="22"/>
        </w:rPr>
        <w:t xml:space="preserve"> </w:t>
      </w:r>
      <w:r w:rsidRPr="00FB3355">
        <w:rPr>
          <w:rFonts w:ascii="Arial" w:eastAsia="Arial" w:hAnsi="Arial" w:cs="Arial"/>
          <w:sz w:val="22"/>
          <w:szCs w:val="22"/>
        </w:rPr>
        <w:t>sp</w:t>
      </w:r>
      <w:r w:rsidRPr="00FB3355">
        <w:rPr>
          <w:rFonts w:ascii="Arial" w:eastAsia="Arial" w:hAnsi="Arial" w:cs="Arial"/>
          <w:spacing w:val="-1"/>
          <w:sz w:val="22"/>
          <w:szCs w:val="22"/>
        </w:rPr>
        <w:t>a</w:t>
      </w:r>
      <w:r w:rsidRPr="00FB3355">
        <w:rPr>
          <w:rFonts w:ascii="Arial" w:eastAsia="Arial" w:hAnsi="Arial" w:cs="Arial"/>
          <w:spacing w:val="1"/>
          <w:sz w:val="22"/>
          <w:szCs w:val="22"/>
        </w:rPr>
        <w:t>r</w:t>
      </w:r>
      <w:r w:rsidRPr="00FB3355">
        <w:rPr>
          <w:rFonts w:ascii="Arial" w:eastAsia="Arial" w:hAnsi="Arial" w:cs="Arial"/>
          <w:sz w:val="22"/>
          <w:szCs w:val="22"/>
        </w:rPr>
        <w:t>e</w:t>
      </w:r>
      <w:r w:rsidRPr="00FB3355">
        <w:rPr>
          <w:rFonts w:ascii="Arial" w:eastAsia="Arial" w:hAnsi="Arial" w:cs="Arial"/>
          <w:spacing w:val="-2"/>
          <w:sz w:val="22"/>
          <w:szCs w:val="22"/>
        </w:rPr>
        <w:t xml:space="preserve"> </w:t>
      </w:r>
      <w:r w:rsidRPr="00FB3355">
        <w:rPr>
          <w:rFonts w:ascii="Arial" w:eastAsia="Arial" w:hAnsi="Arial" w:cs="Arial"/>
          <w:sz w:val="22"/>
          <w:szCs w:val="22"/>
        </w:rPr>
        <w:t>b</w:t>
      </w:r>
      <w:r w:rsidRPr="00FB3355">
        <w:rPr>
          <w:rFonts w:ascii="Arial" w:eastAsia="Arial" w:hAnsi="Arial" w:cs="Arial"/>
          <w:spacing w:val="-1"/>
          <w:sz w:val="22"/>
          <w:szCs w:val="22"/>
        </w:rPr>
        <w:t>at</w:t>
      </w:r>
      <w:r w:rsidRPr="00FB3355">
        <w:rPr>
          <w:rFonts w:ascii="Arial" w:eastAsia="Arial" w:hAnsi="Arial" w:cs="Arial"/>
          <w:spacing w:val="1"/>
          <w:sz w:val="22"/>
          <w:szCs w:val="22"/>
        </w:rPr>
        <w:t>t</w:t>
      </w:r>
      <w:r w:rsidRPr="00FB3355">
        <w:rPr>
          <w:rFonts w:ascii="Arial" w:eastAsia="Arial" w:hAnsi="Arial" w:cs="Arial"/>
          <w:sz w:val="22"/>
          <w:szCs w:val="22"/>
        </w:rPr>
        <w:t>eri</w:t>
      </w:r>
      <w:r w:rsidRPr="00FB3355">
        <w:rPr>
          <w:rFonts w:ascii="Arial" w:eastAsia="Arial" w:hAnsi="Arial" w:cs="Arial"/>
          <w:spacing w:val="-1"/>
          <w:sz w:val="22"/>
          <w:szCs w:val="22"/>
        </w:rPr>
        <w:t>e</w:t>
      </w:r>
      <w:r w:rsidRPr="00FB3355">
        <w:rPr>
          <w:rFonts w:ascii="Arial" w:eastAsia="Arial" w:hAnsi="Arial" w:cs="Arial"/>
          <w:sz w:val="22"/>
          <w:szCs w:val="22"/>
        </w:rPr>
        <w:t>s</w:t>
      </w:r>
    </w:p>
    <w:p w:rsidR="008238BB" w:rsidRPr="00FB3355" w:rsidRDefault="00D959B2" w:rsidP="00FB3355">
      <w:pPr>
        <w:pStyle w:val="ListParagraph"/>
        <w:numPr>
          <w:ilvl w:val="0"/>
          <w:numId w:val="2"/>
        </w:numPr>
        <w:spacing w:before="1"/>
        <w:rPr>
          <w:rFonts w:ascii="Arial" w:eastAsia="Arial" w:hAnsi="Arial" w:cs="Arial"/>
          <w:sz w:val="22"/>
          <w:szCs w:val="22"/>
        </w:rPr>
      </w:pPr>
      <w:r w:rsidRPr="00FB3355">
        <w:rPr>
          <w:rFonts w:ascii="Arial" w:eastAsia="Arial" w:hAnsi="Arial" w:cs="Arial"/>
          <w:spacing w:val="-1"/>
          <w:sz w:val="22"/>
          <w:szCs w:val="22"/>
        </w:rPr>
        <w:t>H</w:t>
      </w:r>
      <w:r w:rsidRPr="00FB3355">
        <w:rPr>
          <w:rFonts w:ascii="Arial" w:eastAsia="Arial" w:hAnsi="Arial" w:cs="Arial"/>
          <w:sz w:val="22"/>
          <w:szCs w:val="22"/>
        </w:rPr>
        <w:t>e</w:t>
      </w:r>
      <w:r w:rsidRPr="00FB3355">
        <w:rPr>
          <w:rFonts w:ascii="Arial" w:eastAsia="Arial" w:hAnsi="Arial" w:cs="Arial"/>
          <w:spacing w:val="-1"/>
          <w:sz w:val="22"/>
          <w:szCs w:val="22"/>
        </w:rPr>
        <w:t>a</w:t>
      </w:r>
      <w:r w:rsidRPr="00FB3355">
        <w:rPr>
          <w:rFonts w:ascii="Arial" w:eastAsia="Arial" w:hAnsi="Arial" w:cs="Arial"/>
          <w:sz w:val="22"/>
          <w:szCs w:val="22"/>
        </w:rPr>
        <w:t>d</w:t>
      </w:r>
      <w:r w:rsidRPr="00FB3355">
        <w:rPr>
          <w:rFonts w:ascii="Arial" w:eastAsia="Arial" w:hAnsi="Arial" w:cs="Arial"/>
          <w:spacing w:val="-1"/>
          <w:sz w:val="22"/>
          <w:szCs w:val="22"/>
        </w:rPr>
        <w:t>l</w:t>
      </w:r>
      <w:r w:rsidRPr="00FB3355">
        <w:rPr>
          <w:rFonts w:ascii="Arial" w:eastAsia="Arial" w:hAnsi="Arial" w:cs="Arial"/>
          <w:sz w:val="22"/>
          <w:szCs w:val="22"/>
        </w:rPr>
        <w:t>amp</w:t>
      </w:r>
      <w:r w:rsidRPr="00FB3355">
        <w:rPr>
          <w:rFonts w:ascii="Arial" w:eastAsia="Arial" w:hAnsi="Arial" w:cs="Arial"/>
          <w:spacing w:val="1"/>
          <w:sz w:val="22"/>
          <w:szCs w:val="22"/>
        </w:rPr>
        <w:t xml:space="preserve"> </w:t>
      </w:r>
      <w:r w:rsidRPr="00FB3355">
        <w:rPr>
          <w:rFonts w:ascii="Arial" w:eastAsia="Arial" w:hAnsi="Arial" w:cs="Arial"/>
          <w:sz w:val="22"/>
          <w:szCs w:val="22"/>
        </w:rPr>
        <w:t>&amp; sp</w:t>
      </w:r>
      <w:r w:rsidRPr="00FB3355">
        <w:rPr>
          <w:rFonts w:ascii="Arial" w:eastAsia="Arial" w:hAnsi="Arial" w:cs="Arial"/>
          <w:spacing w:val="-3"/>
          <w:sz w:val="22"/>
          <w:szCs w:val="22"/>
        </w:rPr>
        <w:t>a</w:t>
      </w:r>
      <w:r w:rsidRPr="00FB3355">
        <w:rPr>
          <w:rFonts w:ascii="Arial" w:eastAsia="Arial" w:hAnsi="Arial" w:cs="Arial"/>
          <w:spacing w:val="1"/>
          <w:sz w:val="22"/>
          <w:szCs w:val="22"/>
        </w:rPr>
        <w:t>r</w:t>
      </w:r>
      <w:r w:rsidRPr="00FB3355">
        <w:rPr>
          <w:rFonts w:ascii="Arial" w:eastAsia="Arial" w:hAnsi="Arial" w:cs="Arial"/>
          <w:sz w:val="22"/>
          <w:szCs w:val="22"/>
        </w:rPr>
        <w:t>e b</w:t>
      </w:r>
      <w:r w:rsidRPr="00FB3355">
        <w:rPr>
          <w:rFonts w:ascii="Arial" w:eastAsia="Arial" w:hAnsi="Arial" w:cs="Arial"/>
          <w:spacing w:val="-2"/>
          <w:sz w:val="22"/>
          <w:szCs w:val="22"/>
        </w:rPr>
        <w:t>a</w:t>
      </w:r>
      <w:r w:rsidRPr="00FB3355">
        <w:rPr>
          <w:rFonts w:ascii="Arial" w:eastAsia="Arial" w:hAnsi="Arial" w:cs="Arial"/>
          <w:spacing w:val="1"/>
          <w:sz w:val="22"/>
          <w:szCs w:val="22"/>
        </w:rPr>
        <w:t>tt</w:t>
      </w:r>
      <w:r w:rsidRPr="00FB3355">
        <w:rPr>
          <w:rFonts w:ascii="Arial" w:eastAsia="Arial" w:hAnsi="Arial" w:cs="Arial"/>
          <w:spacing w:val="-3"/>
          <w:sz w:val="22"/>
          <w:szCs w:val="22"/>
        </w:rPr>
        <w:t>e</w:t>
      </w:r>
      <w:r w:rsidRPr="00FB3355">
        <w:rPr>
          <w:rFonts w:ascii="Arial" w:eastAsia="Arial" w:hAnsi="Arial" w:cs="Arial"/>
          <w:spacing w:val="-2"/>
          <w:sz w:val="22"/>
          <w:szCs w:val="22"/>
        </w:rPr>
        <w:t>r</w:t>
      </w:r>
      <w:r w:rsidRPr="00FB3355">
        <w:rPr>
          <w:rFonts w:ascii="Arial" w:eastAsia="Arial" w:hAnsi="Arial" w:cs="Arial"/>
          <w:spacing w:val="-1"/>
          <w:sz w:val="22"/>
          <w:szCs w:val="22"/>
        </w:rPr>
        <w:t>i</w:t>
      </w:r>
      <w:r w:rsidRPr="00FB3355">
        <w:rPr>
          <w:rFonts w:ascii="Arial" w:eastAsia="Arial" w:hAnsi="Arial" w:cs="Arial"/>
          <w:sz w:val="22"/>
          <w:szCs w:val="22"/>
        </w:rPr>
        <w:t xml:space="preserve">es </w:t>
      </w:r>
      <w:r w:rsidRPr="00FB3355">
        <w:rPr>
          <w:rFonts w:ascii="Arial" w:eastAsia="Arial" w:hAnsi="Arial" w:cs="Arial"/>
          <w:spacing w:val="1"/>
          <w:sz w:val="22"/>
          <w:szCs w:val="22"/>
        </w:rPr>
        <w:t>(</w:t>
      </w:r>
      <w:r w:rsidRPr="00FB3355">
        <w:rPr>
          <w:rFonts w:ascii="Arial" w:eastAsia="Arial" w:hAnsi="Arial" w:cs="Arial"/>
          <w:sz w:val="22"/>
          <w:szCs w:val="22"/>
        </w:rPr>
        <w:t>s</w:t>
      </w:r>
      <w:r w:rsidRPr="00FB3355">
        <w:rPr>
          <w:rFonts w:ascii="Arial" w:eastAsia="Arial" w:hAnsi="Arial" w:cs="Arial"/>
          <w:spacing w:val="-3"/>
          <w:sz w:val="22"/>
          <w:szCs w:val="22"/>
        </w:rPr>
        <w:t>u</w:t>
      </w:r>
      <w:r w:rsidRPr="00FB3355">
        <w:rPr>
          <w:rFonts w:ascii="Arial" w:eastAsia="Arial" w:hAnsi="Arial" w:cs="Arial"/>
          <w:sz w:val="22"/>
          <w:szCs w:val="22"/>
        </w:rPr>
        <w:t>g</w:t>
      </w:r>
      <w:r w:rsidRPr="00FB3355">
        <w:rPr>
          <w:rFonts w:ascii="Arial" w:eastAsia="Arial" w:hAnsi="Arial" w:cs="Arial"/>
          <w:spacing w:val="2"/>
          <w:sz w:val="22"/>
          <w:szCs w:val="22"/>
        </w:rPr>
        <w:t>g</w:t>
      </w:r>
      <w:r w:rsidRPr="00FB3355">
        <w:rPr>
          <w:rFonts w:ascii="Arial" w:eastAsia="Arial" w:hAnsi="Arial" w:cs="Arial"/>
          <w:sz w:val="22"/>
          <w:szCs w:val="22"/>
        </w:rPr>
        <w:t>e</w:t>
      </w:r>
      <w:r w:rsidRPr="00FB3355">
        <w:rPr>
          <w:rFonts w:ascii="Arial" w:eastAsia="Arial" w:hAnsi="Arial" w:cs="Arial"/>
          <w:spacing w:val="-3"/>
          <w:sz w:val="22"/>
          <w:szCs w:val="22"/>
        </w:rPr>
        <w:t>s</w:t>
      </w:r>
      <w:r w:rsidRPr="00FB3355">
        <w:rPr>
          <w:rFonts w:ascii="Arial" w:eastAsia="Arial" w:hAnsi="Arial" w:cs="Arial"/>
          <w:spacing w:val="1"/>
          <w:sz w:val="22"/>
          <w:szCs w:val="22"/>
        </w:rPr>
        <w:t>t</w:t>
      </w:r>
      <w:r w:rsidRPr="00FB3355">
        <w:rPr>
          <w:rFonts w:ascii="Arial" w:eastAsia="Arial" w:hAnsi="Arial" w:cs="Arial"/>
          <w:sz w:val="22"/>
          <w:szCs w:val="22"/>
        </w:rPr>
        <w:t>e</w:t>
      </w:r>
      <w:r w:rsidRPr="00FB3355">
        <w:rPr>
          <w:rFonts w:ascii="Arial" w:eastAsia="Arial" w:hAnsi="Arial" w:cs="Arial"/>
          <w:spacing w:val="-1"/>
          <w:sz w:val="22"/>
          <w:szCs w:val="22"/>
        </w:rPr>
        <w:t>d</w:t>
      </w:r>
      <w:r w:rsidRPr="00FB3355">
        <w:rPr>
          <w:rFonts w:ascii="Arial" w:eastAsia="Arial" w:hAnsi="Arial" w:cs="Arial"/>
          <w:sz w:val="22"/>
          <w:szCs w:val="22"/>
        </w:rPr>
        <w:t>)</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C</w:t>
      </w:r>
      <w:r w:rsidRPr="00FB3355">
        <w:rPr>
          <w:rFonts w:ascii="Arial" w:eastAsia="Arial" w:hAnsi="Arial" w:cs="Arial"/>
          <w:sz w:val="22"/>
          <w:szCs w:val="22"/>
        </w:rPr>
        <w:t>ompass</w:t>
      </w:r>
      <w:r w:rsidRPr="00FB3355">
        <w:rPr>
          <w:rFonts w:ascii="Arial" w:eastAsia="Arial" w:hAnsi="Arial" w:cs="Arial"/>
          <w:spacing w:val="-1"/>
          <w:sz w:val="22"/>
          <w:szCs w:val="22"/>
        </w:rPr>
        <w:t xml:space="preserve"> </w:t>
      </w:r>
      <w:r w:rsidRPr="00FB3355">
        <w:rPr>
          <w:rFonts w:ascii="Arial" w:eastAsia="Arial" w:hAnsi="Arial" w:cs="Arial"/>
          <w:spacing w:val="1"/>
          <w:sz w:val="22"/>
          <w:szCs w:val="22"/>
        </w:rPr>
        <w:t>(</w:t>
      </w:r>
      <w:r w:rsidRPr="00FB3355">
        <w:rPr>
          <w:rFonts w:ascii="Arial" w:eastAsia="Arial" w:hAnsi="Arial" w:cs="Arial"/>
          <w:spacing w:val="-1"/>
          <w:sz w:val="22"/>
          <w:szCs w:val="22"/>
        </w:rPr>
        <w:t>O</w:t>
      </w:r>
      <w:r w:rsidRPr="00FB3355">
        <w:rPr>
          <w:rFonts w:ascii="Arial" w:eastAsia="Arial" w:hAnsi="Arial" w:cs="Arial"/>
          <w:sz w:val="22"/>
          <w:szCs w:val="22"/>
        </w:rPr>
        <w:t>ne</w:t>
      </w:r>
      <w:r w:rsidRPr="00FB3355">
        <w:rPr>
          <w:rFonts w:ascii="Arial" w:eastAsia="Arial" w:hAnsi="Arial" w:cs="Arial"/>
          <w:spacing w:val="1"/>
          <w:sz w:val="22"/>
          <w:szCs w:val="22"/>
        </w:rPr>
        <w:t xml:space="preserve"> </w:t>
      </w:r>
      <w:r w:rsidRPr="00FB3355">
        <w:rPr>
          <w:rFonts w:ascii="Arial" w:eastAsia="Arial" w:hAnsi="Arial" w:cs="Arial"/>
          <w:spacing w:val="-3"/>
          <w:sz w:val="22"/>
          <w:szCs w:val="22"/>
        </w:rPr>
        <w:t>w</w:t>
      </w:r>
      <w:r w:rsidRPr="00FB3355">
        <w:rPr>
          <w:rFonts w:ascii="Arial" w:eastAsia="Arial" w:hAnsi="Arial" w:cs="Arial"/>
          <w:spacing w:val="-1"/>
          <w:sz w:val="22"/>
          <w:szCs w:val="22"/>
        </w:rPr>
        <w:t>i</w:t>
      </w:r>
      <w:r w:rsidRPr="00FB3355">
        <w:rPr>
          <w:rFonts w:ascii="Arial" w:eastAsia="Arial" w:hAnsi="Arial" w:cs="Arial"/>
          <w:spacing w:val="1"/>
          <w:sz w:val="22"/>
          <w:szCs w:val="22"/>
        </w:rPr>
        <w:t>t</w:t>
      </w:r>
      <w:r w:rsidRPr="00FB3355">
        <w:rPr>
          <w:rFonts w:ascii="Arial" w:eastAsia="Arial" w:hAnsi="Arial" w:cs="Arial"/>
          <w:sz w:val="22"/>
          <w:szCs w:val="22"/>
        </w:rPr>
        <w:t>h a</w:t>
      </w:r>
      <w:r w:rsidRPr="00FB3355">
        <w:rPr>
          <w:rFonts w:ascii="Arial" w:eastAsia="Arial" w:hAnsi="Arial" w:cs="Arial"/>
          <w:spacing w:val="2"/>
          <w:sz w:val="22"/>
          <w:szCs w:val="22"/>
        </w:rPr>
        <w:t xml:space="preserve"> </w:t>
      </w:r>
      <w:r w:rsidRPr="00FB3355">
        <w:rPr>
          <w:rFonts w:ascii="Arial" w:eastAsia="Arial" w:hAnsi="Arial" w:cs="Arial"/>
          <w:sz w:val="22"/>
          <w:szCs w:val="22"/>
        </w:rPr>
        <w:t>b</w:t>
      </w:r>
      <w:r w:rsidRPr="00FB3355">
        <w:rPr>
          <w:rFonts w:ascii="Arial" w:eastAsia="Arial" w:hAnsi="Arial" w:cs="Arial"/>
          <w:spacing w:val="-3"/>
          <w:sz w:val="22"/>
          <w:szCs w:val="22"/>
        </w:rPr>
        <w:t>a</w:t>
      </w:r>
      <w:r w:rsidRPr="00FB3355">
        <w:rPr>
          <w:rFonts w:ascii="Arial" w:eastAsia="Arial" w:hAnsi="Arial" w:cs="Arial"/>
          <w:sz w:val="22"/>
          <w:szCs w:val="22"/>
        </w:rPr>
        <w:t xml:space="preserve">se </w:t>
      </w:r>
      <w:r w:rsidRPr="00FB3355">
        <w:rPr>
          <w:rFonts w:ascii="Arial" w:eastAsia="Arial" w:hAnsi="Arial" w:cs="Arial"/>
          <w:spacing w:val="1"/>
          <w:sz w:val="22"/>
          <w:szCs w:val="22"/>
        </w:rPr>
        <w:t>p</w:t>
      </w:r>
      <w:r w:rsidRPr="00FB3355">
        <w:rPr>
          <w:rFonts w:ascii="Arial" w:eastAsia="Arial" w:hAnsi="Arial" w:cs="Arial"/>
          <w:spacing w:val="-1"/>
          <w:sz w:val="22"/>
          <w:szCs w:val="22"/>
        </w:rPr>
        <w:t>l</w:t>
      </w:r>
      <w:r w:rsidRPr="00FB3355">
        <w:rPr>
          <w:rFonts w:ascii="Arial" w:eastAsia="Arial" w:hAnsi="Arial" w:cs="Arial"/>
          <w:sz w:val="22"/>
          <w:szCs w:val="22"/>
        </w:rPr>
        <w:t>ate</w:t>
      </w:r>
      <w:r w:rsidRPr="00FB3355">
        <w:rPr>
          <w:rFonts w:ascii="Arial" w:eastAsia="Arial" w:hAnsi="Arial" w:cs="Arial"/>
          <w:spacing w:val="2"/>
          <w:sz w:val="22"/>
          <w:szCs w:val="22"/>
        </w:rPr>
        <w:t xml:space="preserve"> </w:t>
      </w:r>
      <w:r w:rsidRPr="00FB3355">
        <w:rPr>
          <w:rFonts w:ascii="Arial" w:eastAsia="Arial" w:hAnsi="Arial" w:cs="Arial"/>
          <w:sz w:val="22"/>
          <w:szCs w:val="22"/>
        </w:rPr>
        <w:t>a</w:t>
      </w:r>
      <w:r w:rsidRPr="00FB3355">
        <w:rPr>
          <w:rFonts w:ascii="Arial" w:eastAsia="Arial" w:hAnsi="Arial" w:cs="Arial"/>
          <w:spacing w:val="-1"/>
          <w:sz w:val="22"/>
          <w:szCs w:val="22"/>
        </w:rPr>
        <w:t>n</w:t>
      </w:r>
      <w:r w:rsidRPr="00FB3355">
        <w:rPr>
          <w:rFonts w:ascii="Arial" w:eastAsia="Arial" w:hAnsi="Arial" w:cs="Arial"/>
          <w:sz w:val="22"/>
          <w:szCs w:val="22"/>
        </w:rPr>
        <w:t>d</w:t>
      </w:r>
      <w:r w:rsidRPr="00FB3355">
        <w:rPr>
          <w:rFonts w:ascii="Arial" w:eastAsia="Arial" w:hAnsi="Arial" w:cs="Arial"/>
          <w:spacing w:val="-2"/>
          <w:sz w:val="22"/>
          <w:szCs w:val="22"/>
        </w:rPr>
        <w:t xml:space="preserve"> </w:t>
      </w:r>
      <w:r w:rsidRPr="00FB3355">
        <w:rPr>
          <w:rFonts w:ascii="Arial" w:eastAsia="Arial" w:hAnsi="Arial" w:cs="Arial"/>
          <w:sz w:val="22"/>
          <w:szCs w:val="22"/>
        </w:rPr>
        <w:t>a</w:t>
      </w:r>
      <w:r w:rsidRPr="00FB3355">
        <w:rPr>
          <w:rFonts w:ascii="Arial" w:eastAsia="Arial" w:hAnsi="Arial" w:cs="Arial"/>
          <w:spacing w:val="-2"/>
          <w:sz w:val="22"/>
          <w:szCs w:val="22"/>
        </w:rPr>
        <w:t xml:space="preserve"> </w:t>
      </w:r>
      <w:r w:rsidRPr="00FB3355">
        <w:rPr>
          <w:rFonts w:ascii="Arial" w:eastAsia="Arial" w:hAnsi="Arial" w:cs="Arial"/>
          <w:sz w:val="22"/>
          <w:szCs w:val="22"/>
        </w:rPr>
        <w:t>b</w:t>
      </w:r>
      <w:r w:rsidRPr="00FB3355">
        <w:rPr>
          <w:rFonts w:ascii="Arial" w:eastAsia="Arial" w:hAnsi="Arial" w:cs="Arial"/>
          <w:spacing w:val="-1"/>
          <w:sz w:val="22"/>
          <w:szCs w:val="22"/>
        </w:rPr>
        <w:t>e</w:t>
      </w:r>
      <w:r w:rsidRPr="00FB3355">
        <w:rPr>
          <w:rFonts w:ascii="Arial" w:eastAsia="Arial" w:hAnsi="Arial" w:cs="Arial"/>
          <w:spacing w:val="-2"/>
          <w:sz w:val="22"/>
          <w:szCs w:val="22"/>
        </w:rPr>
        <w:t>z</w:t>
      </w:r>
      <w:r w:rsidRPr="00FB3355">
        <w:rPr>
          <w:rFonts w:ascii="Arial" w:eastAsia="Arial" w:hAnsi="Arial" w:cs="Arial"/>
          <w:sz w:val="22"/>
          <w:szCs w:val="22"/>
        </w:rPr>
        <w:t xml:space="preserve">el </w:t>
      </w:r>
      <w:r w:rsidRPr="00FB3355">
        <w:rPr>
          <w:rFonts w:ascii="Arial" w:eastAsia="Arial" w:hAnsi="Arial" w:cs="Arial"/>
          <w:spacing w:val="1"/>
          <w:sz w:val="22"/>
          <w:szCs w:val="22"/>
        </w:rPr>
        <w:t>r</w:t>
      </w:r>
      <w:r w:rsidRPr="00FB3355">
        <w:rPr>
          <w:rFonts w:ascii="Arial" w:eastAsia="Arial" w:hAnsi="Arial" w:cs="Arial"/>
          <w:spacing w:val="-1"/>
          <w:sz w:val="22"/>
          <w:szCs w:val="22"/>
        </w:rPr>
        <w:t>i</w:t>
      </w:r>
      <w:r w:rsidRPr="00FB3355">
        <w:rPr>
          <w:rFonts w:ascii="Arial" w:eastAsia="Arial" w:hAnsi="Arial" w:cs="Arial"/>
          <w:sz w:val="22"/>
          <w:szCs w:val="22"/>
        </w:rPr>
        <w:t>ng</w:t>
      </w:r>
      <w:r w:rsidRPr="00FB3355">
        <w:rPr>
          <w:rFonts w:ascii="Arial" w:eastAsia="Arial" w:hAnsi="Arial" w:cs="Arial"/>
          <w:spacing w:val="1"/>
          <w:sz w:val="22"/>
          <w:szCs w:val="22"/>
        </w:rPr>
        <w:t xml:space="preserve"> t</w:t>
      </w:r>
      <w:r w:rsidRPr="00FB3355">
        <w:rPr>
          <w:rFonts w:ascii="Arial" w:eastAsia="Arial" w:hAnsi="Arial" w:cs="Arial"/>
          <w:sz w:val="22"/>
          <w:szCs w:val="22"/>
        </w:rPr>
        <w:t>h</w:t>
      </w:r>
      <w:r w:rsidRPr="00FB3355">
        <w:rPr>
          <w:rFonts w:ascii="Arial" w:eastAsia="Arial" w:hAnsi="Arial" w:cs="Arial"/>
          <w:spacing w:val="-3"/>
          <w:sz w:val="22"/>
          <w:szCs w:val="22"/>
        </w:rPr>
        <w:t>a</w:t>
      </w:r>
      <w:r w:rsidRPr="00FB3355">
        <w:rPr>
          <w:rFonts w:ascii="Arial" w:eastAsia="Arial" w:hAnsi="Arial" w:cs="Arial"/>
          <w:sz w:val="22"/>
          <w:szCs w:val="22"/>
        </w:rPr>
        <w:t>t</w:t>
      </w:r>
      <w:r w:rsidRPr="00FB3355">
        <w:rPr>
          <w:rFonts w:ascii="Arial" w:eastAsia="Arial" w:hAnsi="Arial" w:cs="Arial"/>
          <w:spacing w:val="2"/>
          <w:sz w:val="22"/>
          <w:szCs w:val="22"/>
        </w:rPr>
        <w:t xml:space="preserve"> </w:t>
      </w:r>
      <w:r w:rsidRPr="00FB3355">
        <w:rPr>
          <w:rFonts w:ascii="Arial" w:eastAsia="Arial" w:hAnsi="Arial" w:cs="Arial"/>
          <w:sz w:val="22"/>
          <w:szCs w:val="22"/>
        </w:rPr>
        <w:t>can</w:t>
      </w:r>
      <w:r w:rsidRPr="00FB3355">
        <w:rPr>
          <w:rFonts w:ascii="Arial" w:eastAsia="Arial" w:hAnsi="Arial" w:cs="Arial"/>
          <w:spacing w:val="-2"/>
          <w:sz w:val="22"/>
          <w:szCs w:val="22"/>
        </w:rPr>
        <w:t xml:space="preserve"> </w:t>
      </w:r>
      <w:r w:rsidRPr="00FB3355">
        <w:rPr>
          <w:rFonts w:ascii="Arial" w:eastAsia="Arial" w:hAnsi="Arial" w:cs="Arial"/>
          <w:sz w:val="22"/>
          <w:szCs w:val="22"/>
        </w:rPr>
        <w:t>be</w:t>
      </w:r>
      <w:r w:rsidRPr="00FB3355">
        <w:rPr>
          <w:rFonts w:ascii="Arial" w:eastAsia="Arial" w:hAnsi="Arial" w:cs="Arial"/>
          <w:spacing w:val="-2"/>
          <w:sz w:val="22"/>
          <w:szCs w:val="22"/>
        </w:rPr>
        <w:t xml:space="preserve"> </w:t>
      </w:r>
      <w:r w:rsidRPr="00FB3355">
        <w:rPr>
          <w:rFonts w:ascii="Arial" w:eastAsia="Arial" w:hAnsi="Arial" w:cs="Arial"/>
          <w:spacing w:val="1"/>
          <w:sz w:val="22"/>
          <w:szCs w:val="22"/>
        </w:rPr>
        <w:t>r</w:t>
      </w:r>
      <w:r w:rsidRPr="00FB3355">
        <w:rPr>
          <w:rFonts w:ascii="Arial" w:eastAsia="Arial" w:hAnsi="Arial" w:cs="Arial"/>
          <w:sz w:val="22"/>
          <w:szCs w:val="22"/>
        </w:rPr>
        <w:t>ot</w:t>
      </w:r>
      <w:r w:rsidRPr="00FB3355">
        <w:rPr>
          <w:rFonts w:ascii="Arial" w:eastAsia="Arial" w:hAnsi="Arial" w:cs="Arial"/>
          <w:spacing w:val="-2"/>
          <w:sz w:val="22"/>
          <w:szCs w:val="22"/>
        </w:rPr>
        <w:t>a</w:t>
      </w:r>
      <w:r w:rsidRPr="00FB3355">
        <w:rPr>
          <w:rFonts w:ascii="Arial" w:eastAsia="Arial" w:hAnsi="Arial" w:cs="Arial"/>
          <w:spacing w:val="1"/>
          <w:sz w:val="22"/>
          <w:szCs w:val="22"/>
        </w:rPr>
        <w:t>t</w:t>
      </w:r>
      <w:r w:rsidRPr="00FB3355">
        <w:rPr>
          <w:rFonts w:ascii="Arial" w:eastAsia="Arial" w:hAnsi="Arial" w:cs="Arial"/>
          <w:sz w:val="22"/>
          <w:szCs w:val="22"/>
        </w:rPr>
        <w:t>e</w:t>
      </w:r>
      <w:r w:rsidRPr="00FB3355">
        <w:rPr>
          <w:rFonts w:ascii="Arial" w:eastAsia="Arial" w:hAnsi="Arial" w:cs="Arial"/>
          <w:spacing w:val="-3"/>
          <w:sz w:val="22"/>
          <w:szCs w:val="22"/>
        </w:rPr>
        <w:t>d</w:t>
      </w:r>
      <w:r w:rsidRPr="00FB3355">
        <w:rPr>
          <w:rFonts w:ascii="Arial" w:eastAsia="Arial" w:hAnsi="Arial" w:cs="Arial"/>
          <w:spacing w:val="1"/>
          <w:sz w:val="22"/>
          <w:szCs w:val="22"/>
        </w:rPr>
        <w:t>.</w:t>
      </w:r>
      <w:r w:rsidRPr="00FB3355">
        <w:rPr>
          <w:rFonts w:ascii="Arial" w:eastAsia="Arial" w:hAnsi="Arial" w:cs="Arial"/>
          <w:sz w:val="22"/>
          <w:szCs w:val="22"/>
        </w:rPr>
        <w:t>)</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5"/>
          <w:sz w:val="22"/>
          <w:szCs w:val="22"/>
        </w:rPr>
        <w:t>W</w:t>
      </w:r>
      <w:r w:rsidRPr="00FB3355">
        <w:rPr>
          <w:rFonts w:ascii="Arial" w:eastAsia="Arial" w:hAnsi="Arial" w:cs="Arial"/>
          <w:spacing w:val="-3"/>
          <w:sz w:val="22"/>
          <w:szCs w:val="22"/>
        </w:rPr>
        <w:t>a</w:t>
      </w:r>
      <w:r w:rsidRPr="00FB3355">
        <w:rPr>
          <w:rFonts w:ascii="Arial" w:eastAsia="Arial" w:hAnsi="Arial" w:cs="Arial"/>
          <w:spacing w:val="-1"/>
          <w:sz w:val="22"/>
          <w:szCs w:val="22"/>
        </w:rPr>
        <w:t>t</w:t>
      </w:r>
      <w:r w:rsidRPr="00FB3355">
        <w:rPr>
          <w:rFonts w:ascii="Arial" w:eastAsia="Arial" w:hAnsi="Arial" w:cs="Arial"/>
          <w:spacing w:val="-3"/>
          <w:sz w:val="22"/>
          <w:szCs w:val="22"/>
        </w:rPr>
        <w:t>e</w:t>
      </w:r>
      <w:r w:rsidRPr="00FB3355">
        <w:rPr>
          <w:rFonts w:ascii="Arial" w:eastAsia="Arial" w:hAnsi="Arial" w:cs="Arial"/>
          <w:spacing w:val="1"/>
          <w:sz w:val="22"/>
          <w:szCs w:val="22"/>
        </w:rPr>
        <w:t>r</w:t>
      </w:r>
      <w:r w:rsidRPr="00FB3355">
        <w:rPr>
          <w:rFonts w:ascii="Arial" w:eastAsia="Arial" w:hAnsi="Arial" w:cs="Arial"/>
          <w:sz w:val="22"/>
          <w:szCs w:val="22"/>
        </w:rPr>
        <w:t>pro</w:t>
      </w:r>
      <w:r w:rsidRPr="00FB3355">
        <w:rPr>
          <w:rFonts w:ascii="Arial" w:eastAsia="Arial" w:hAnsi="Arial" w:cs="Arial"/>
          <w:spacing w:val="-3"/>
          <w:sz w:val="22"/>
          <w:szCs w:val="22"/>
        </w:rPr>
        <w:t>o</w:t>
      </w:r>
      <w:r w:rsidRPr="00FB3355">
        <w:rPr>
          <w:rFonts w:ascii="Arial" w:eastAsia="Arial" w:hAnsi="Arial" w:cs="Arial"/>
          <w:sz w:val="22"/>
          <w:szCs w:val="22"/>
        </w:rPr>
        <w:t xml:space="preserve">f </w:t>
      </w:r>
      <w:r w:rsidRPr="00FB3355">
        <w:rPr>
          <w:rFonts w:ascii="Arial" w:eastAsia="Arial" w:hAnsi="Arial" w:cs="Arial"/>
          <w:spacing w:val="1"/>
          <w:sz w:val="22"/>
          <w:szCs w:val="22"/>
        </w:rPr>
        <w:t>m</w:t>
      </w:r>
      <w:r w:rsidRPr="00FB3355">
        <w:rPr>
          <w:rFonts w:ascii="Arial" w:eastAsia="Arial" w:hAnsi="Arial" w:cs="Arial"/>
          <w:sz w:val="22"/>
          <w:szCs w:val="22"/>
        </w:rPr>
        <w:t>atch</w:t>
      </w:r>
      <w:r w:rsidRPr="00FB3355">
        <w:rPr>
          <w:rFonts w:ascii="Arial" w:eastAsia="Arial" w:hAnsi="Arial" w:cs="Arial"/>
          <w:spacing w:val="-2"/>
          <w:sz w:val="22"/>
          <w:szCs w:val="22"/>
        </w:rPr>
        <w:t>e</w:t>
      </w:r>
      <w:r w:rsidRPr="00FB3355">
        <w:rPr>
          <w:rFonts w:ascii="Arial" w:eastAsia="Arial" w:hAnsi="Arial" w:cs="Arial"/>
          <w:sz w:val="22"/>
          <w:szCs w:val="22"/>
        </w:rPr>
        <w:t>s</w:t>
      </w:r>
      <w:r w:rsidRPr="00FB3355">
        <w:rPr>
          <w:rFonts w:ascii="Arial" w:eastAsia="Arial" w:hAnsi="Arial" w:cs="Arial"/>
          <w:spacing w:val="1"/>
          <w:sz w:val="22"/>
          <w:szCs w:val="22"/>
        </w:rPr>
        <w:t xml:space="preserve"> </w:t>
      </w:r>
      <w:r w:rsidRPr="00FB3355">
        <w:rPr>
          <w:rFonts w:ascii="Arial" w:eastAsia="Arial" w:hAnsi="Arial" w:cs="Arial"/>
          <w:sz w:val="22"/>
          <w:szCs w:val="22"/>
        </w:rPr>
        <w:t>a</w:t>
      </w:r>
      <w:r w:rsidRPr="00FB3355">
        <w:rPr>
          <w:rFonts w:ascii="Arial" w:eastAsia="Arial" w:hAnsi="Arial" w:cs="Arial"/>
          <w:spacing w:val="-1"/>
          <w:sz w:val="22"/>
          <w:szCs w:val="22"/>
        </w:rPr>
        <w:t>n</w:t>
      </w:r>
      <w:r w:rsidRPr="00FB3355">
        <w:rPr>
          <w:rFonts w:ascii="Arial" w:eastAsia="Arial" w:hAnsi="Arial" w:cs="Arial"/>
          <w:sz w:val="22"/>
          <w:szCs w:val="22"/>
        </w:rPr>
        <w:t>d</w:t>
      </w:r>
      <w:r w:rsidRPr="00FB3355">
        <w:rPr>
          <w:rFonts w:ascii="Arial" w:eastAsia="Arial" w:hAnsi="Arial" w:cs="Arial"/>
          <w:spacing w:val="-2"/>
          <w:sz w:val="22"/>
          <w:szCs w:val="22"/>
        </w:rPr>
        <w:t xml:space="preserve"> </w:t>
      </w:r>
      <w:r w:rsidRPr="00FB3355">
        <w:rPr>
          <w:rFonts w:ascii="Arial" w:eastAsia="Arial" w:hAnsi="Arial" w:cs="Arial"/>
          <w:spacing w:val="-1"/>
          <w:sz w:val="22"/>
          <w:szCs w:val="22"/>
        </w:rPr>
        <w:t>li</w:t>
      </w:r>
      <w:r w:rsidRPr="00FB3355">
        <w:rPr>
          <w:rFonts w:ascii="Arial" w:eastAsia="Arial" w:hAnsi="Arial" w:cs="Arial"/>
          <w:spacing w:val="2"/>
          <w:sz w:val="22"/>
          <w:szCs w:val="22"/>
        </w:rPr>
        <w:t>g</w:t>
      </w:r>
      <w:r w:rsidRPr="00FB3355">
        <w:rPr>
          <w:rFonts w:ascii="Arial" w:eastAsia="Arial" w:hAnsi="Arial" w:cs="Arial"/>
          <w:sz w:val="22"/>
          <w:szCs w:val="22"/>
        </w:rPr>
        <w:t>ht</w:t>
      </w:r>
      <w:r w:rsidRPr="00FB3355">
        <w:rPr>
          <w:rFonts w:ascii="Arial" w:eastAsia="Arial" w:hAnsi="Arial" w:cs="Arial"/>
          <w:spacing w:val="-2"/>
          <w:sz w:val="22"/>
          <w:szCs w:val="22"/>
        </w:rPr>
        <w:t>e</w:t>
      </w:r>
      <w:r w:rsidRPr="00FB3355">
        <w:rPr>
          <w:rFonts w:ascii="Arial" w:eastAsia="Arial" w:hAnsi="Arial" w:cs="Arial"/>
          <w:spacing w:val="1"/>
          <w:sz w:val="22"/>
          <w:szCs w:val="22"/>
        </w:rPr>
        <w:t>r</w:t>
      </w:r>
      <w:r w:rsidRPr="00FB3355">
        <w:rPr>
          <w:rFonts w:ascii="Arial" w:eastAsia="Arial" w:hAnsi="Arial" w:cs="Arial"/>
          <w:sz w:val="22"/>
          <w:szCs w:val="22"/>
        </w:rPr>
        <w:t>s</w:t>
      </w:r>
    </w:p>
    <w:p w:rsidR="008238BB" w:rsidRPr="00FB3355" w:rsidRDefault="00D959B2" w:rsidP="00FB3355">
      <w:pPr>
        <w:pStyle w:val="ListParagraph"/>
        <w:numPr>
          <w:ilvl w:val="0"/>
          <w:numId w:val="2"/>
        </w:numPr>
        <w:spacing w:before="1"/>
        <w:rPr>
          <w:rFonts w:ascii="Arial" w:eastAsia="Arial" w:hAnsi="Arial" w:cs="Arial"/>
          <w:sz w:val="22"/>
          <w:szCs w:val="22"/>
        </w:rPr>
      </w:pPr>
      <w:r w:rsidRPr="00FB3355">
        <w:rPr>
          <w:rFonts w:ascii="Arial" w:eastAsia="Arial" w:hAnsi="Arial" w:cs="Arial"/>
          <w:spacing w:val="-1"/>
          <w:sz w:val="22"/>
          <w:szCs w:val="22"/>
        </w:rPr>
        <w:t>E</w:t>
      </w:r>
      <w:r w:rsidRPr="00FB3355">
        <w:rPr>
          <w:rFonts w:ascii="Arial" w:eastAsia="Arial" w:hAnsi="Arial" w:cs="Arial"/>
          <w:sz w:val="22"/>
          <w:szCs w:val="22"/>
        </w:rPr>
        <w:t>n</w:t>
      </w:r>
      <w:r w:rsidRPr="00FB3355">
        <w:rPr>
          <w:rFonts w:ascii="Arial" w:eastAsia="Arial" w:hAnsi="Arial" w:cs="Arial"/>
          <w:spacing w:val="-1"/>
          <w:sz w:val="22"/>
          <w:szCs w:val="22"/>
        </w:rPr>
        <w:t>e</w:t>
      </w:r>
      <w:r w:rsidRPr="00FB3355">
        <w:rPr>
          <w:rFonts w:ascii="Arial" w:eastAsia="Arial" w:hAnsi="Arial" w:cs="Arial"/>
          <w:spacing w:val="1"/>
          <w:sz w:val="22"/>
          <w:szCs w:val="22"/>
        </w:rPr>
        <w:t>r</w:t>
      </w:r>
      <w:r w:rsidRPr="00FB3355">
        <w:rPr>
          <w:rFonts w:ascii="Arial" w:eastAsia="Arial" w:hAnsi="Arial" w:cs="Arial"/>
          <w:spacing w:val="2"/>
          <w:sz w:val="22"/>
          <w:szCs w:val="22"/>
        </w:rPr>
        <w:t>g</w:t>
      </w:r>
      <w:r w:rsidRPr="00FB3355">
        <w:rPr>
          <w:rFonts w:ascii="Arial" w:eastAsia="Arial" w:hAnsi="Arial" w:cs="Arial"/>
          <w:sz w:val="22"/>
          <w:szCs w:val="22"/>
        </w:rPr>
        <w:t>y</w:t>
      </w:r>
      <w:r w:rsidRPr="00FB3355">
        <w:rPr>
          <w:rFonts w:ascii="Arial" w:eastAsia="Arial" w:hAnsi="Arial" w:cs="Arial"/>
          <w:spacing w:val="-3"/>
          <w:sz w:val="22"/>
          <w:szCs w:val="22"/>
        </w:rPr>
        <w:t xml:space="preserve"> </w:t>
      </w:r>
      <w:r w:rsidRPr="00FB3355">
        <w:rPr>
          <w:rFonts w:ascii="Arial" w:eastAsia="Arial" w:hAnsi="Arial" w:cs="Arial"/>
          <w:spacing w:val="1"/>
          <w:sz w:val="22"/>
          <w:szCs w:val="22"/>
        </w:rPr>
        <w:t>f</w:t>
      </w:r>
      <w:r w:rsidRPr="00FB3355">
        <w:rPr>
          <w:rFonts w:ascii="Arial" w:eastAsia="Arial" w:hAnsi="Arial" w:cs="Arial"/>
          <w:sz w:val="22"/>
          <w:szCs w:val="22"/>
        </w:rPr>
        <w:t>o</w:t>
      </w:r>
      <w:r w:rsidRPr="00FB3355">
        <w:rPr>
          <w:rFonts w:ascii="Arial" w:eastAsia="Arial" w:hAnsi="Arial" w:cs="Arial"/>
          <w:spacing w:val="-1"/>
          <w:sz w:val="22"/>
          <w:szCs w:val="22"/>
        </w:rPr>
        <w:t>o</w:t>
      </w:r>
      <w:r w:rsidRPr="00FB3355">
        <w:rPr>
          <w:rFonts w:ascii="Arial" w:eastAsia="Arial" w:hAnsi="Arial" w:cs="Arial"/>
          <w:sz w:val="22"/>
          <w:szCs w:val="22"/>
        </w:rPr>
        <w:t xml:space="preserve">d. </w:t>
      </w:r>
      <w:r w:rsidRPr="00FB3355">
        <w:rPr>
          <w:rFonts w:ascii="Arial" w:eastAsia="Arial" w:hAnsi="Arial" w:cs="Arial"/>
          <w:spacing w:val="-2"/>
          <w:sz w:val="22"/>
          <w:szCs w:val="22"/>
        </w:rPr>
        <w:t>(</w:t>
      </w:r>
      <w:r w:rsidRPr="00FB3355">
        <w:rPr>
          <w:rFonts w:ascii="Arial" w:eastAsia="Arial" w:hAnsi="Arial" w:cs="Arial"/>
          <w:sz w:val="22"/>
          <w:szCs w:val="22"/>
        </w:rPr>
        <w:t>Tra</w:t>
      </w:r>
      <w:r w:rsidRPr="00FB3355">
        <w:rPr>
          <w:rFonts w:ascii="Arial" w:eastAsia="Arial" w:hAnsi="Arial" w:cs="Arial"/>
          <w:spacing w:val="-1"/>
          <w:sz w:val="22"/>
          <w:szCs w:val="22"/>
        </w:rPr>
        <w:t>i</w:t>
      </w:r>
      <w:r w:rsidRPr="00FB3355">
        <w:rPr>
          <w:rFonts w:ascii="Arial" w:eastAsia="Arial" w:hAnsi="Arial" w:cs="Arial"/>
          <w:sz w:val="22"/>
          <w:szCs w:val="22"/>
        </w:rPr>
        <w:t xml:space="preserve">l </w:t>
      </w:r>
      <w:r w:rsidRPr="00FB3355">
        <w:rPr>
          <w:rFonts w:ascii="Arial" w:eastAsia="Arial" w:hAnsi="Arial" w:cs="Arial"/>
          <w:spacing w:val="1"/>
          <w:sz w:val="22"/>
          <w:szCs w:val="22"/>
        </w:rPr>
        <w:t>m</w:t>
      </w:r>
      <w:r w:rsidRPr="00FB3355">
        <w:rPr>
          <w:rFonts w:ascii="Arial" w:eastAsia="Arial" w:hAnsi="Arial" w:cs="Arial"/>
          <w:spacing w:val="-1"/>
          <w:sz w:val="22"/>
          <w:szCs w:val="22"/>
        </w:rPr>
        <w:t>i</w:t>
      </w:r>
      <w:r w:rsidRPr="00FB3355">
        <w:rPr>
          <w:rFonts w:ascii="Arial" w:eastAsia="Arial" w:hAnsi="Arial" w:cs="Arial"/>
          <w:spacing w:val="-2"/>
          <w:sz w:val="22"/>
          <w:szCs w:val="22"/>
        </w:rPr>
        <w:t>x</w:t>
      </w:r>
      <w:r w:rsidRPr="00FB3355">
        <w:rPr>
          <w:rFonts w:ascii="Arial" w:eastAsia="Arial" w:hAnsi="Arial" w:cs="Arial"/>
          <w:sz w:val="22"/>
          <w:szCs w:val="22"/>
        </w:rPr>
        <w:t>,</w:t>
      </w:r>
      <w:r w:rsidRPr="00FB3355">
        <w:rPr>
          <w:rFonts w:ascii="Arial" w:eastAsia="Arial" w:hAnsi="Arial" w:cs="Arial"/>
          <w:spacing w:val="2"/>
          <w:sz w:val="22"/>
          <w:szCs w:val="22"/>
        </w:rPr>
        <w:t xml:space="preserve"> </w:t>
      </w:r>
      <w:r w:rsidRPr="00FB3355">
        <w:rPr>
          <w:rFonts w:ascii="Arial" w:eastAsia="Arial" w:hAnsi="Arial" w:cs="Arial"/>
          <w:spacing w:val="-2"/>
          <w:sz w:val="22"/>
          <w:szCs w:val="22"/>
        </w:rPr>
        <w:t>c</w:t>
      </w:r>
      <w:r w:rsidRPr="00FB3355">
        <w:rPr>
          <w:rFonts w:ascii="Arial" w:eastAsia="Arial" w:hAnsi="Arial" w:cs="Arial"/>
          <w:sz w:val="22"/>
          <w:szCs w:val="22"/>
        </w:rPr>
        <w:t>a</w:t>
      </w:r>
      <w:r w:rsidRPr="00FB3355">
        <w:rPr>
          <w:rFonts w:ascii="Arial" w:eastAsia="Arial" w:hAnsi="Arial" w:cs="Arial"/>
          <w:spacing w:val="-1"/>
          <w:sz w:val="22"/>
          <w:szCs w:val="22"/>
        </w:rPr>
        <w:t>n</w:t>
      </w:r>
      <w:r w:rsidRPr="00FB3355">
        <w:rPr>
          <w:rFonts w:ascii="Arial" w:eastAsia="Arial" w:hAnsi="Arial" w:cs="Arial"/>
          <w:sz w:val="22"/>
          <w:szCs w:val="22"/>
        </w:rPr>
        <w:t>dy</w:t>
      </w:r>
      <w:r w:rsidRPr="00FB3355">
        <w:rPr>
          <w:rFonts w:ascii="Arial" w:eastAsia="Arial" w:hAnsi="Arial" w:cs="Arial"/>
          <w:spacing w:val="-2"/>
          <w:sz w:val="22"/>
          <w:szCs w:val="22"/>
        </w:rPr>
        <w:t xml:space="preserve"> </w:t>
      </w:r>
      <w:r w:rsidRPr="00FB3355">
        <w:rPr>
          <w:rFonts w:ascii="Arial" w:eastAsia="Arial" w:hAnsi="Arial" w:cs="Arial"/>
          <w:sz w:val="22"/>
          <w:szCs w:val="22"/>
        </w:rPr>
        <w:t>b</w:t>
      </w:r>
      <w:r w:rsidRPr="00FB3355">
        <w:rPr>
          <w:rFonts w:ascii="Arial" w:eastAsia="Arial" w:hAnsi="Arial" w:cs="Arial"/>
          <w:spacing w:val="-1"/>
          <w:sz w:val="22"/>
          <w:szCs w:val="22"/>
        </w:rPr>
        <w:t>a</w:t>
      </w:r>
      <w:r w:rsidRPr="00FB3355">
        <w:rPr>
          <w:rFonts w:ascii="Arial" w:eastAsia="Arial" w:hAnsi="Arial" w:cs="Arial"/>
          <w:spacing w:val="1"/>
          <w:sz w:val="22"/>
          <w:szCs w:val="22"/>
        </w:rPr>
        <w:t>r</w:t>
      </w:r>
      <w:r w:rsidRPr="00FB3355">
        <w:rPr>
          <w:rFonts w:ascii="Arial" w:eastAsia="Arial" w:hAnsi="Arial" w:cs="Arial"/>
          <w:sz w:val="22"/>
          <w:szCs w:val="22"/>
        </w:rPr>
        <w:t>s</w:t>
      </w:r>
      <w:r w:rsidRPr="00FB3355">
        <w:rPr>
          <w:rFonts w:ascii="Arial" w:eastAsia="Arial" w:hAnsi="Arial" w:cs="Arial"/>
          <w:spacing w:val="1"/>
          <w:sz w:val="22"/>
          <w:szCs w:val="22"/>
        </w:rPr>
        <w:t xml:space="preserve"> </w:t>
      </w:r>
      <w:r w:rsidRPr="00FB3355">
        <w:rPr>
          <w:rFonts w:ascii="Arial" w:eastAsia="Arial" w:hAnsi="Arial" w:cs="Arial"/>
          <w:sz w:val="22"/>
          <w:szCs w:val="22"/>
        </w:rPr>
        <w:t>e</w:t>
      </w:r>
      <w:r w:rsidRPr="00FB3355">
        <w:rPr>
          <w:rFonts w:ascii="Arial" w:eastAsia="Arial" w:hAnsi="Arial" w:cs="Arial"/>
          <w:spacing w:val="-2"/>
          <w:sz w:val="22"/>
          <w:szCs w:val="22"/>
        </w:rPr>
        <w:t>t</w:t>
      </w:r>
      <w:r w:rsidRPr="00FB3355">
        <w:rPr>
          <w:rFonts w:ascii="Arial" w:eastAsia="Arial" w:hAnsi="Arial" w:cs="Arial"/>
          <w:sz w:val="22"/>
          <w:szCs w:val="22"/>
        </w:rPr>
        <w:t>c</w:t>
      </w:r>
      <w:r w:rsidRPr="00FB3355">
        <w:rPr>
          <w:rFonts w:ascii="Arial" w:eastAsia="Arial" w:hAnsi="Arial" w:cs="Arial"/>
          <w:spacing w:val="-1"/>
          <w:sz w:val="22"/>
          <w:szCs w:val="22"/>
        </w:rPr>
        <w:t>.</w:t>
      </w:r>
      <w:r w:rsidRPr="00FB3355">
        <w:rPr>
          <w:rFonts w:ascii="Arial" w:eastAsia="Arial" w:hAnsi="Arial" w:cs="Arial"/>
          <w:sz w:val="22"/>
          <w:szCs w:val="22"/>
        </w:rPr>
        <w:t>)</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5"/>
          <w:sz w:val="22"/>
          <w:szCs w:val="22"/>
        </w:rPr>
        <w:t>W</w:t>
      </w:r>
      <w:r w:rsidRPr="00FB3355">
        <w:rPr>
          <w:rFonts w:ascii="Arial" w:eastAsia="Arial" w:hAnsi="Arial" w:cs="Arial"/>
          <w:spacing w:val="-3"/>
          <w:sz w:val="22"/>
          <w:szCs w:val="22"/>
        </w:rPr>
        <w:t>a</w:t>
      </w:r>
      <w:r w:rsidRPr="00FB3355">
        <w:rPr>
          <w:rFonts w:ascii="Arial" w:eastAsia="Arial" w:hAnsi="Arial" w:cs="Arial"/>
          <w:spacing w:val="-1"/>
          <w:sz w:val="22"/>
          <w:szCs w:val="22"/>
        </w:rPr>
        <w:t>t</w:t>
      </w:r>
      <w:r w:rsidRPr="00FB3355">
        <w:rPr>
          <w:rFonts w:ascii="Arial" w:eastAsia="Arial" w:hAnsi="Arial" w:cs="Arial"/>
          <w:spacing w:val="-3"/>
          <w:sz w:val="22"/>
          <w:szCs w:val="22"/>
        </w:rPr>
        <w:t>e</w:t>
      </w:r>
      <w:r w:rsidRPr="00FB3355">
        <w:rPr>
          <w:rFonts w:ascii="Arial" w:eastAsia="Arial" w:hAnsi="Arial" w:cs="Arial"/>
          <w:sz w:val="22"/>
          <w:szCs w:val="22"/>
        </w:rPr>
        <w:t xml:space="preserve">r </w:t>
      </w:r>
      <w:r w:rsidRPr="00FB3355">
        <w:rPr>
          <w:rFonts w:ascii="Arial" w:eastAsia="Arial" w:hAnsi="Arial" w:cs="Arial"/>
          <w:spacing w:val="1"/>
          <w:sz w:val="22"/>
          <w:szCs w:val="22"/>
        </w:rPr>
        <w:t>(</w:t>
      </w:r>
      <w:r w:rsidRPr="00FB3355">
        <w:rPr>
          <w:rFonts w:ascii="Arial" w:eastAsia="Arial" w:hAnsi="Arial" w:cs="Arial"/>
          <w:sz w:val="22"/>
          <w:szCs w:val="22"/>
        </w:rPr>
        <w:t>2</w:t>
      </w:r>
      <w:r w:rsidRPr="00FB3355">
        <w:rPr>
          <w:rFonts w:ascii="Arial" w:eastAsia="Arial" w:hAnsi="Arial" w:cs="Arial"/>
          <w:spacing w:val="-1"/>
          <w:sz w:val="22"/>
          <w:szCs w:val="22"/>
        </w:rPr>
        <w:t>L</w:t>
      </w:r>
      <w:r w:rsidRPr="00FB3355">
        <w:rPr>
          <w:rFonts w:ascii="Arial" w:eastAsia="Arial" w:hAnsi="Arial" w:cs="Arial"/>
          <w:sz w:val="22"/>
          <w:szCs w:val="22"/>
        </w:rPr>
        <w:t>)</w:t>
      </w:r>
    </w:p>
    <w:p w:rsidR="008238BB" w:rsidRPr="00FB3355" w:rsidRDefault="00D959B2" w:rsidP="00FB3355">
      <w:pPr>
        <w:pStyle w:val="ListParagraph"/>
        <w:numPr>
          <w:ilvl w:val="0"/>
          <w:numId w:val="2"/>
        </w:numPr>
        <w:spacing w:before="1"/>
        <w:rPr>
          <w:rFonts w:ascii="Arial" w:eastAsia="Arial" w:hAnsi="Arial" w:cs="Arial"/>
          <w:sz w:val="22"/>
          <w:szCs w:val="22"/>
        </w:rPr>
      </w:pPr>
      <w:r w:rsidRPr="00FB3355">
        <w:rPr>
          <w:rFonts w:ascii="Arial" w:eastAsia="Arial" w:hAnsi="Arial" w:cs="Arial"/>
          <w:spacing w:val="-1"/>
          <w:sz w:val="22"/>
          <w:szCs w:val="22"/>
        </w:rPr>
        <w:t>S</w:t>
      </w:r>
      <w:r w:rsidRPr="00FB3355">
        <w:rPr>
          <w:rFonts w:ascii="Arial" w:eastAsia="Arial" w:hAnsi="Arial" w:cs="Arial"/>
          <w:sz w:val="22"/>
          <w:szCs w:val="22"/>
        </w:rPr>
        <w:t>a</w:t>
      </w:r>
      <w:r w:rsidRPr="00FB3355">
        <w:rPr>
          <w:rFonts w:ascii="Arial" w:eastAsia="Arial" w:hAnsi="Arial" w:cs="Arial"/>
          <w:spacing w:val="3"/>
          <w:sz w:val="22"/>
          <w:szCs w:val="22"/>
        </w:rPr>
        <w:t>f</w:t>
      </w:r>
      <w:r w:rsidRPr="00FB3355">
        <w:rPr>
          <w:rFonts w:ascii="Arial" w:eastAsia="Arial" w:hAnsi="Arial" w:cs="Arial"/>
          <w:spacing w:val="-3"/>
          <w:sz w:val="22"/>
          <w:szCs w:val="22"/>
        </w:rPr>
        <w:t>e</w:t>
      </w:r>
      <w:r w:rsidRPr="00FB3355">
        <w:rPr>
          <w:rFonts w:ascii="Arial" w:eastAsia="Arial" w:hAnsi="Arial" w:cs="Arial"/>
          <w:spacing w:val="1"/>
          <w:sz w:val="22"/>
          <w:szCs w:val="22"/>
        </w:rPr>
        <w:t>t</w:t>
      </w:r>
      <w:r w:rsidRPr="00FB3355">
        <w:rPr>
          <w:rFonts w:ascii="Arial" w:eastAsia="Arial" w:hAnsi="Arial" w:cs="Arial"/>
          <w:sz w:val="22"/>
          <w:szCs w:val="22"/>
        </w:rPr>
        <w:t>y</w:t>
      </w:r>
      <w:r w:rsidRPr="00FB3355">
        <w:rPr>
          <w:rFonts w:ascii="Arial" w:eastAsia="Arial" w:hAnsi="Arial" w:cs="Arial"/>
          <w:spacing w:val="-3"/>
          <w:sz w:val="22"/>
          <w:szCs w:val="22"/>
        </w:rPr>
        <w:t xml:space="preserve"> </w:t>
      </w:r>
      <w:r w:rsidRPr="00FB3355">
        <w:rPr>
          <w:rFonts w:ascii="Arial" w:eastAsia="Arial" w:hAnsi="Arial" w:cs="Arial"/>
          <w:spacing w:val="2"/>
          <w:sz w:val="22"/>
          <w:szCs w:val="22"/>
        </w:rPr>
        <w:t>g</w:t>
      </w:r>
      <w:r w:rsidRPr="00FB3355">
        <w:rPr>
          <w:rFonts w:ascii="Arial" w:eastAsia="Arial" w:hAnsi="Arial" w:cs="Arial"/>
          <w:spacing w:val="-1"/>
          <w:sz w:val="22"/>
          <w:szCs w:val="22"/>
        </w:rPr>
        <w:t>l</w:t>
      </w:r>
      <w:r w:rsidRPr="00FB3355">
        <w:rPr>
          <w:rFonts w:ascii="Arial" w:eastAsia="Arial" w:hAnsi="Arial" w:cs="Arial"/>
          <w:sz w:val="22"/>
          <w:szCs w:val="22"/>
        </w:rPr>
        <w:t>ass</w:t>
      </w:r>
      <w:r w:rsidRPr="00FB3355">
        <w:rPr>
          <w:rFonts w:ascii="Arial" w:eastAsia="Arial" w:hAnsi="Arial" w:cs="Arial"/>
          <w:spacing w:val="-1"/>
          <w:sz w:val="22"/>
          <w:szCs w:val="22"/>
        </w:rPr>
        <w:t>e</w:t>
      </w:r>
      <w:r w:rsidRPr="00FB3355">
        <w:rPr>
          <w:rFonts w:ascii="Arial" w:eastAsia="Arial" w:hAnsi="Arial" w:cs="Arial"/>
          <w:sz w:val="22"/>
          <w:szCs w:val="22"/>
        </w:rPr>
        <w:t>s</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5"/>
          <w:sz w:val="22"/>
          <w:szCs w:val="22"/>
        </w:rPr>
        <w:t>W</w:t>
      </w:r>
      <w:r w:rsidRPr="00FB3355">
        <w:rPr>
          <w:rFonts w:ascii="Arial" w:eastAsia="Arial" w:hAnsi="Arial" w:cs="Arial"/>
          <w:spacing w:val="-3"/>
          <w:sz w:val="22"/>
          <w:szCs w:val="22"/>
        </w:rPr>
        <w:t>h</w:t>
      </w:r>
      <w:r w:rsidRPr="00FB3355">
        <w:rPr>
          <w:rFonts w:ascii="Arial" w:eastAsia="Arial" w:hAnsi="Arial" w:cs="Arial"/>
          <w:spacing w:val="-1"/>
          <w:sz w:val="22"/>
          <w:szCs w:val="22"/>
        </w:rPr>
        <w:t>i</w:t>
      </w:r>
      <w:r w:rsidRPr="00FB3355">
        <w:rPr>
          <w:rFonts w:ascii="Arial" w:eastAsia="Arial" w:hAnsi="Arial" w:cs="Arial"/>
          <w:spacing w:val="-2"/>
          <w:sz w:val="22"/>
          <w:szCs w:val="22"/>
        </w:rPr>
        <w:t>s</w:t>
      </w:r>
      <w:r w:rsidRPr="00FB3355">
        <w:rPr>
          <w:rFonts w:ascii="Arial" w:eastAsia="Arial" w:hAnsi="Arial" w:cs="Arial"/>
          <w:spacing w:val="1"/>
          <w:sz w:val="22"/>
          <w:szCs w:val="22"/>
        </w:rPr>
        <w:t>t</w:t>
      </w:r>
      <w:r w:rsidRPr="00FB3355">
        <w:rPr>
          <w:rFonts w:ascii="Arial" w:eastAsia="Arial" w:hAnsi="Arial" w:cs="Arial"/>
          <w:spacing w:val="-1"/>
          <w:sz w:val="22"/>
          <w:szCs w:val="22"/>
        </w:rPr>
        <w:t>l</w:t>
      </w:r>
      <w:r w:rsidRPr="00FB3355">
        <w:rPr>
          <w:rFonts w:ascii="Arial" w:eastAsia="Arial" w:hAnsi="Arial" w:cs="Arial"/>
          <w:sz w:val="22"/>
          <w:szCs w:val="22"/>
        </w:rPr>
        <w:t xml:space="preserve">e </w:t>
      </w:r>
      <w:r w:rsidRPr="00FB3355">
        <w:rPr>
          <w:rFonts w:ascii="Arial" w:eastAsia="Arial" w:hAnsi="Arial" w:cs="Arial"/>
          <w:spacing w:val="1"/>
          <w:sz w:val="22"/>
          <w:szCs w:val="22"/>
        </w:rPr>
        <w:t>(</w:t>
      </w:r>
      <w:proofErr w:type="spellStart"/>
      <w:r w:rsidRPr="00FB3355">
        <w:rPr>
          <w:rFonts w:ascii="Arial" w:eastAsia="Arial" w:hAnsi="Arial" w:cs="Arial"/>
          <w:sz w:val="22"/>
          <w:szCs w:val="22"/>
        </w:rPr>
        <w:t>p</w:t>
      </w:r>
      <w:r w:rsidRPr="00FB3355">
        <w:rPr>
          <w:rFonts w:ascii="Arial" w:eastAsia="Arial" w:hAnsi="Arial" w:cs="Arial"/>
          <w:spacing w:val="-3"/>
          <w:sz w:val="22"/>
          <w:szCs w:val="22"/>
        </w:rPr>
        <w:t>e</w:t>
      </w:r>
      <w:r w:rsidRPr="00FB3355">
        <w:rPr>
          <w:rFonts w:ascii="Arial" w:eastAsia="Arial" w:hAnsi="Arial" w:cs="Arial"/>
          <w:sz w:val="22"/>
          <w:szCs w:val="22"/>
        </w:rPr>
        <w:t>a</w:t>
      </w:r>
      <w:r w:rsidRPr="00FB3355">
        <w:rPr>
          <w:rFonts w:ascii="Arial" w:eastAsia="Arial" w:hAnsi="Arial" w:cs="Arial"/>
          <w:spacing w:val="-1"/>
          <w:sz w:val="22"/>
          <w:szCs w:val="22"/>
        </w:rPr>
        <w:t>l</w:t>
      </w:r>
      <w:r w:rsidRPr="00FB3355">
        <w:rPr>
          <w:rFonts w:ascii="Arial" w:eastAsia="Arial" w:hAnsi="Arial" w:cs="Arial"/>
          <w:sz w:val="22"/>
          <w:szCs w:val="22"/>
        </w:rPr>
        <w:t>ess</w:t>
      </w:r>
      <w:proofErr w:type="spellEnd"/>
      <w:r w:rsidRPr="00FB3355">
        <w:rPr>
          <w:rFonts w:ascii="Arial" w:eastAsia="Arial" w:hAnsi="Arial" w:cs="Arial"/>
          <w:spacing w:val="-1"/>
          <w:sz w:val="22"/>
          <w:szCs w:val="22"/>
        </w:rPr>
        <w:t xml:space="preserve"> </w:t>
      </w:r>
      <w:r w:rsidRPr="00FB3355">
        <w:rPr>
          <w:rFonts w:ascii="Arial" w:eastAsia="Arial" w:hAnsi="Arial" w:cs="Arial"/>
          <w:spacing w:val="1"/>
          <w:sz w:val="22"/>
          <w:szCs w:val="22"/>
        </w:rPr>
        <w:t>t</w:t>
      </w:r>
      <w:r w:rsidRPr="00FB3355">
        <w:rPr>
          <w:rFonts w:ascii="Arial" w:eastAsia="Arial" w:hAnsi="Arial" w:cs="Arial"/>
          <w:spacing w:val="-2"/>
          <w:sz w:val="22"/>
          <w:szCs w:val="22"/>
        </w:rPr>
        <w:t>y</w:t>
      </w:r>
      <w:r w:rsidRPr="00FB3355">
        <w:rPr>
          <w:rFonts w:ascii="Arial" w:eastAsia="Arial" w:hAnsi="Arial" w:cs="Arial"/>
          <w:sz w:val="22"/>
          <w:szCs w:val="22"/>
        </w:rPr>
        <w:t>p</w:t>
      </w:r>
      <w:r w:rsidRPr="00FB3355">
        <w:rPr>
          <w:rFonts w:ascii="Arial" w:eastAsia="Arial" w:hAnsi="Arial" w:cs="Arial"/>
          <w:spacing w:val="-1"/>
          <w:sz w:val="22"/>
          <w:szCs w:val="22"/>
        </w:rPr>
        <w:t>e</w:t>
      </w:r>
      <w:r w:rsidRPr="00FB3355">
        <w:rPr>
          <w:rFonts w:ascii="Arial" w:eastAsia="Arial" w:hAnsi="Arial" w:cs="Arial"/>
          <w:sz w:val="22"/>
          <w:szCs w:val="22"/>
        </w:rPr>
        <w:t>,</w:t>
      </w:r>
      <w:r w:rsidRPr="00FB3355">
        <w:rPr>
          <w:rFonts w:ascii="Arial" w:eastAsia="Arial" w:hAnsi="Arial" w:cs="Arial"/>
          <w:spacing w:val="2"/>
          <w:sz w:val="22"/>
          <w:szCs w:val="22"/>
        </w:rPr>
        <w:t xml:space="preserve"> </w:t>
      </w:r>
      <w:r w:rsidRPr="00FB3355">
        <w:rPr>
          <w:rFonts w:ascii="Arial" w:eastAsia="Arial" w:hAnsi="Arial" w:cs="Arial"/>
          <w:sz w:val="22"/>
          <w:szCs w:val="22"/>
        </w:rPr>
        <w:t>s</w:t>
      </w:r>
      <w:r w:rsidRPr="00FB3355">
        <w:rPr>
          <w:rFonts w:ascii="Arial" w:eastAsia="Arial" w:hAnsi="Arial" w:cs="Arial"/>
          <w:spacing w:val="-3"/>
          <w:sz w:val="22"/>
          <w:szCs w:val="22"/>
        </w:rPr>
        <w:t>u</w:t>
      </w:r>
      <w:r w:rsidRPr="00FB3355">
        <w:rPr>
          <w:rFonts w:ascii="Arial" w:eastAsia="Arial" w:hAnsi="Arial" w:cs="Arial"/>
          <w:sz w:val="22"/>
          <w:szCs w:val="22"/>
        </w:rPr>
        <w:t>ch as</w:t>
      </w:r>
      <w:r w:rsidRPr="00FB3355">
        <w:rPr>
          <w:rFonts w:ascii="Arial" w:eastAsia="Arial" w:hAnsi="Arial" w:cs="Arial"/>
          <w:spacing w:val="2"/>
          <w:sz w:val="22"/>
          <w:szCs w:val="22"/>
        </w:rPr>
        <w:t xml:space="preserve"> </w:t>
      </w:r>
      <w:r w:rsidRPr="00FB3355">
        <w:rPr>
          <w:rFonts w:ascii="Arial" w:eastAsia="Arial" w:hAnsi="Arial" w:cs="Arial"/>
          <w:sz w:val="22"/>
          <w:szCs w:val="22"/>
        </w:rPr>
        <w:t>F</w:t>
      </w:r>
      <w:r w:rsidRPr="00FB3355">
        <w:rPr>
          <w:rFonts w:ascii="Arial" w:eastAsia="Arial" w:hAnsi="Arial" w:cs="Arial"/>
          <w:spacing w:val="-1"/>
          <w:sz w:val="22"/>
          <w:szCs w:val="22"/>
        </w:rPr>
        <w:t>o</w:t>
      </w:r>
      <w:r w:rsidRPr="00FB3355">
        <w:rPr>
          <w:rFonts w:ascii="Arial" w:eastAsia="Arial" w:hAnsi="Arial" w:cs="Arial"/>
          <w:spacing w:val="-2"/>
          <w:sz w:val="22"/>
          <w:szCs w:val="22"/>
        </w:rPr>
        <w:t>x</w:t>
      </w:r>
      <w:r w:rsidRPr="00FB3355">
        <w:rPr>
          <w:rFonts w:ascii="Arial" w:eastAsia="Arial" w:hAnsi="Arial" w:cs="Arial"/>
          <w:sz w:val="22"/>
          <w:szCs w:val="22"/>
        </w:rPr>
        <w:t>4</w:t>
      </w:r>
      <w:r w:rsidRPr="00FB3355">
        <w:rPr>
          <w:rFonts w:ascii="Arial" w:eastAsia="Arial" w:hAnsi="Arial" w:cs="Arial"/>
          <w:spacing w:val="-1"/>
          <w:sz w:val="22"/>
          <w:szCs w:val="22"/>
        </w:rPr>
        <w:t>0</w:t>
      </w:r>
      <w:r w:rsidRPr="00FB3355">
        <w:rPr>
          <w:rFonts w:ascii="Arial" w:eastAsia="Arial" w:hAnsi="Arial" w:cs="Arial"/>
          <w:sz w:val="22"/>
          <w:szCs w:val="22"/>
        </w:rPr>
        <w:t>)</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K</w:t>
      </w:r>
      <w:r w:rsidRPr="00FB3355">
        <w:rPr>
          <w:rFonts w:ascii="Arial" w:eastAsia="Arial" w:hAnsi="Arial" w:cs="Arial"/>
          <w:sz w:val="22"/>
          <w:szCs w:val="22"/>
        </w:rPr>
        <w:t>n</w:t>
      </w:r>
      <w:r w:rsidRPr="00FB3355">
        <w:rPr>
          <w:rFonts w:ascii="Arial" w:eastAsia="Arial" w:hAnsi="Arial" w:cs="Arial"/>
          <w:spacing w:val="-1"/>
          <w:sz w:val="22"/>
          <w:szCs w:val="22"/>
        </w:rPr>
        <w:t>i</w:t>
      </w:r>
      <w:r w:rsidRPr="00FB3355">
        <w:rPr>
          <w:rFonts w:ascii="Arial" w:eastAsia="Arial" w:hAnsi="Arial" w:cs="Arial"/>
          <w:spacing w:val="3"/>
          <w:sz w:val="22"/>
          <w:szCs w:val="22"/>
        </w:rPr>
        <w:t>f</w:t>
      </w:r>
      <w:r w:rsidRPr="00FB3355">
        <w:rPr>
          <w:rFonts w:ascii="Arial" w:eastAsia="Arial" w:hAnsi="Arial" w:cs="Arial"/>
          <w:sz w:val="22"/>
          <w:szCs w:val="22"/>
        </w:rPr>
        <w:t>e</w:t>
      </w:r>
      <w:r>
        <w:rPr>
          <w:rFonts w:ascii="Arial" w:eastAsia="Arial" w:hAnsi="Arial" w:cs="Arial"/>
          <w:sz w:val="22"/>
          <w:szCs w:val="22"/>
        </w:rPr>
        <w:t xml:space="preserve"> or sturdy blade</w:t>
      </w:r>
    </w:p>
    <w:p w:rsidR="008238BB" w:rsidRPr="00FB3355" w:rsidRDefault="00D959B2" w:rsidP="00FB3355">
      <w:pPr>
        <w:pStyle w:val="ListParagraph"/>
        <w:numPr>
          <w:ilvl w:val="0"/>
          <w:numId w:val="2"/>
        </w:numPr>
        <w:spacing w:before="1"/>
        <w:rPr>
          <w:rFonts w:ascii="Arial" w:eastAsia="Arial" w:hAnsi="Arial" w:cs="Arial"/>
          <w:sz w:val="22"/>
          <w:szCs w:val="22"/>
        </w:rPr>
      </w:pPr>
      <w:r w:rsidRPr="00FB3355">
        <w:rPr>
          <w:rFonts w:ascii="Arial" w:eastAsia="Arial" w:hAnsi="Arial" w:cs="Arial"/>
          <w:spacing w:val="-1"/>
          <w:sz w:val="22"/>
          <w:szCs w:val="22"/>
        </w:rPr>
        <w:t>N</w:t>
      </w:r>
      <w:r w:rsidRPr="00FB3355">
        <w:rPr>
          <w:rFonts w:ascii="Arial" w:eastAsia="Arial" w:hAnsi="Arial" w:cs="Arial"/>
          <w:sz w:val="22"/>
          <w:szCs w:val="22"/>
        </w:rPr>
        <w:t>otebo</w:t>
      </w:r>
      <w:r w:rsidRPr="00FB3355">
        <w:rPr>
          <w:rFonts w:ascii="Arial" w:eastAsia="Arial" w:hAnsi="Arial" w:cs="Arial"/>
          <w:spacing w:val="-3"/>
          <w:sz w:val="22"/>
          <w:szCs w:val="22"/>
        </w:rPr>
        <w:t>o</w:t>
      </w:r>
      <w:r w:rsidRPr="00FB3355">
        <w:rPr>
          <w:rFonts w:ascii="Arial" w:eastAsia="Arial" w:hAnsi="Arial" w:cs="Arial"/>
          <w:sz w:val="22"/>
          <w:szCs w:val="22"/>
        </w:rPr>
        <w:t>k</w:t>
      </w:r>
      <w:r w:rsidRPr="00FB3355">
        <w:rPr>
          <w:rFonts w:ascii="Arial" w:eastAsia="Arial" w:hAnsi="Arial" w:cs="Arial"/>
          <w:spacing w:val="4"/>
          <w:sz w:val="22"/>
          <w:szCs w:val="22"/>
        </w:rPr>
        <w:t xml:space="preserve"> </w:t>
      </w:r>
      <w:r w:rsidRPr="00FB3355">
        <w:rPr>
          <w:rFonts w:ascii="Arial" w:eastAsia="Arial" w:hAnsi="Arial" w:cs="Arial"/>
          <w:sz w:val="22"/>
          <w:szCs w:val="22"/>
        </w:rPr>
        <w:t>a</w:t>
      </w:r>
      <w:r w:rsidRPr="00FB3355">
        <w:rPr>
          <w:rFonts w:ascii="Arial" w:eastAsia="Arial" w:hAnsi="Arial" w:cs="Arial"/>
          <w:spacing w:val="-1"/>
          <w:sz w:val="22"/>
          <w:szCs w:val="22"/>
        </w:rPr>
        <w:t>n</w:t>
      </w:r>
      <w:r w:rsidRPr="00FB3355">
        <w:rPr>
          <w:rFonts w:ascii="Arial" w:eastAsia="Arial" w:hAnsi="Arial" w:cs="Arial"/>
          <w:sz w:val="22"/>
          <w:szCs w:val="22"/>
        </w:rPr>
        <w:t>d</w:t>
      </w:r>
      <w:r w:rsidRPr="00FB3355">
        <w:rPr>
          <w:rFonts w:ascii="Arial" w:eastAsia="Arial" w:hAnsi="Arial" w:cs="Arial"/>
          <w:spacing w:val="-2"/>
          <w:sz w:val="22"/>
          <w:szCs w:val="22"/>
        </w:rPr>
        <w:t xml:space="preserve"> </w:t>
      </w:r>
      <w:r w:rsidRPr="00FB3355">
        <w:rPr>
          <w:rFonts w:ascii="Arial" w:eastAsia="Arial" w:hAnsi="Arial" w:cs="Arial"/>
          <w:sz w:val="22"/>
          <w:szCs w:val="22"/>
        </w:rPr>
        <w:t>p</w:t>
      </w:r>
      <w:r w:rsidRPr="00FB3355">
        <w:rPr>
          <w:rFonts w:ascii="Arial" w:eastAsia="Arial" w:hAnsi="Arial" w:cs="Arial"/>
          <w:spacing w:val="-1"/>
          <w:sz w:val="22"/>
          <w:szCs w:val="22"/>
        </w:rPr>
        <w:t>e</w:t>
      </w:r>
      <w:r w:rsidRPr="00FB3355">
        <w:rPr>
          <w:rFonts w:ascii="Arial" w:eastAsia="Arial" w:hAnsi="Arial" w:cs="Arial"/>
          <w:sz w:val="22"/>
          <w:szCs w:val="22"/>
        </w:rPr>
        <w:t>nc</w:t>
      </w:r>
      <w:r w:rsidRPr="00FB3355">
        <w:rPr>
          <w:rFonts w:ascii="Arial" w:eastAsia="Arial" w:hAnsi="Arial" w:cs="Arial"/>
          <w:spacing w:val="-1"/>
          <w:sz w:val="22"/>
          <w:szCs w:val="22"/>
        </w:rPr>
        <w:t>i</w:t>
      </w:r>
      <w:r w:rsidRPr="00FB3355">
        <w:rPr>
          <w:rFonts w:ascii="Arial" w:eastAsia="Arial" w:hAnsi="Arial" w:cs="Arial"/>
          <w:sz w:val="22"/>
          <w:szCs w:val="22"/>
        </w:rPr>
        <w:t>l</w:t>
      </w:r>
    </w:p>
    <w:p w:rsidR="008238BB" w:rsidRPr="00FB3355" w:rsidRDefault="00D959B2" w:rsidP="00FB3355">
      <w:pPr>
        <w:pStyle w:val="ListParagraph"/>
        <w:numPr>
          <w:ilvl w:val="0"/>
          <w:numId w:val="2"/>
        </w:numPr>
        <w:spacing w:line="240" w:lineRule="exact"/>
        <w:rPr>
          <w:rFonts w:ascii="Arial" w:eastAsia="Arial" w:hAnsi="Arial" w:cs="Arial"/>
          <w:sz w:val="22"/>
          <w:szCs w:val="22"/>
        </w:rPr>
      </w:pPr>
      <w:r w:rsidRPr="00FB3355">
        <w:rPr>
          <w:rFonts w:ascii="Arial" w:eastAsia="Arial" w:hAnsi="Arial" w:cs="Arial"/>
          <w:spacing w:val="-1"/>
          <w:sz w:val="22"/>
          <w:szCs w:val="22"/>
        </w:rPr>
        <w:t>B</w:t>
      </w:r>
      <w:r w:rsidRPr="00FB3355">
        <w:rPr>
          <w:rFonts w:ascii="Arial" w:eastAsia="Arial" w:hAnsi="Arial" w:cs="Arial"/>
          <w:sz w:val="22"/>
          <w:szCs w:val="22"/>
        </w:rPr>
        <w:t>ac</w:t>
      </w:r>
      <w:r w:rsidRPr="00FB3355">
        <w:rPr>
          <w:rFonts w:ascii="Arial" w:eastAsia="Arial" w:hAnsi="Arial" w:cs="Arial"/>
          <w:spacing w:val="2"/>
          <w:sz w:val="22"/>
          <w:szCs w:val="22"/>
        </w:rPr>
        <w:t>k</w:t>
      </w:r>
      <w:r w:rsidRPr="00FB3355">
        <w:rPr>
          <w:rFonts w:ascii="Arial" w:eastAsia="Arial" w:hAnsi="Arial" w:cs="Arial"/>
          <w:sz w:val="22"/>
          <w:szCs w:val="22"/>
        </w:rPr>
        <w:t>p</w:t>
      </w:r>
      <w:r w:rsidRPr="00FB3355">
        <w:rPr>
          <w:rFonts w:ascii="Arial" w:eastAsia="Arial" w:hAnsi="Arial" w:cs="Arial"/>
          <w:spacing w:val="-1"/>
          <w:sz w:val="22"/>
          <w:szCs w:val="22"/>
        </w:rPr>
        <w:t>a</w:t>
      </w:r>
      <w:r w:rsidRPr="00FB3355">
        <w:rPr>
          <w:rFonts w:ascii="Arial" w:eastAsia="Arial" w:hAnsi="Arial" w:cs="Arial"/>
          <w:spacing w:val="-2"/>
          <w:sz w:val="22"/>
          <w:szCs w:val="22"/>
        </w:rPr>
        <w:t>c</w:t>
      </w:r>
      <w:r w:rsidRPr="00FB3355">
        <w:rPr>
          <w:rFonts w:ascii="Arial" w:eastAsia="Arial" w:hAnsi="Arial" w:cs="Arial"/>
          <w:sz w:val="22"/>
          <w:szCs w:val="22"/>
        </w:rPr>
        <w:t>k</w:t>
      </w:r>
      <w:r>
        <w:rPr>
          <w:rFonts w:ascii="Arial" w:eastAsia="Arial" w:hAnsi="Arial" w:cs="Arial"/>
          <w:sz w:val="22"/>
          <w:szCs w:val="22"/>
        </w:rPr>
        <w:t xml:space="preserve"> (20 to 40L</w:t>
      </w:r>
      <w:r w:rsidRPr="00FB3355">
        <w:rPr>
          <w:rFonts w:ascii="Arial" w:eastAsia="Arial" w:hAnsi="Arial" w:cs="Arial"/>
          <w:spacing w:val="-1"/>
          <w:sz w:val="22"/>
          <w:szCs w:val="22"/>
        </w:rPr>
        <w:t xml:space="preserve"> </w:t>
      </w:r>
      <w:r w:rsidRPr="00FB3355">
        <w:rPr>
          <w:rFonts w:ascii="Arial" w:eastAsia="Arial" w:hAnsi="Arial" w:cs="Arial"/>
          <w:spacing w:val="1"/>
          <w:sz w:val="22"/>
          <w:szCs w:val="22"/>
        </w:rPr>
        <w:t>t</w:t>
      </w:r>
      <w:r w:rsidRPr="00FB3355">
        <w:rPr>
          <w:rFonts w:ascii="Arial" w:eastAsia="Arial" w:hAnsi="Arial" w:cs="Arial"/>
          <w:sz w:val="22"/>
          <w:szCs w:val="22"/>
        </w:rPr>
        <w:t>o c</w:t>
      </w:r>
      <w:r w:rsidRPr="00FB3355">
        <w:rPr>
          <w:rFonts w:ascii="Arial" w:eastAsia="Arial" w:hAnsi="Arial" w:cs="Arial"/>
          <w:spacing w:val="-2"/>
          <w:sz w:val="22"/>
          <w:szCs w:val="22"/>
        </w:rPr>
        <w:t>a</w:t>
      </w:r>
      <w:r w:rsidRPr="00FB3355">
        <w:rPr>
          <w:rFonts w:ascii="Arial" w:eastAsia="Arial" w:hAnsi="Arial" w:cs="Arial"/>
          <w:spacing w:val="1"/>
          <w:sz w:val="22"/>
          <w:szCs w:val="22"/>
        </w:rPr>
        <w:t>rr</w:t>
      </w:r>
      <w:r w:rsidRPr="00FB3355">
        <w:rPr>
          <w:rFonts w:ascii="Arial" w:eastAsia="Arial" w:hAnsi="Arial" w:cs="Arial"/>
          <w:sz w:val="22"/>
          <w:szCs w:val="22"/>
        </w:rPr>
        <w:t>y</w:t>
      </w:r>
      <w:r w:rsidRPr="00FB3355">
        <w:rPr>
          <w:rFonts w:ascii="Arial" w:eastAsia="Arial" w:hAnsi="Arial" w:cs="Arial"/>
          <w:spacing w:val="-3"/>
          <w:sz w:val="22"/>
          <w:szCs w:val="22"/>
        </w:rPr>
        <w:t xml:space="preserve"> </w:t>
      </w:r>
      <w:r w:rsidRPr="00FB3355">
        <w:rPr>
          <w:rFonts w:ascii="Arial" w:eastAsia="Arial" w:hAnsi="Arial" w:cs="Arial"/>
          <w:spacing w:val="1"/>
          <w:sz w:val="22"/>
          <w:szCs w:val="22"/>
        </w:rPr>
        <w:t>t</w:t>
      </w:r>
      <w:r w:rsidRPr="00FB3355">
        <w:rPr>
          <w:rFonts w:ascii="Arial" w:eastAsia="Arial" w:hAnsi="Arial" w:cs="Arial"/>
          <w:sz w:val="22"/>
          <w:szCs w:val="22"/>
        </w:rPr>
        <w:t>h</w:t>
      </w:r>
      <w:r w:rsidRPr="00FB3355">
        <w:rPr>
          <w:rFonts w:ascii="Arial" w:eastAsia="Arial" w:hAnsi="Arial" w:cs="Arial"/>
          <w:spacing w:val="-1"/>
          <w:sz w:val="22"/>
          <w:szCs w:val="22"/>
        </w:rPr>
        <w:t>e</w:t>
      </w:r>
      <w:r w:rsidRPr="00FB3355">
        <w:rPr>
          <w:rFonts w:ascii="Arial" w:eastAsia="Arial" w:hAnsi="Arial" w:cs="Arial"/>
          <w:sz w:val="22"/>
          <w:szCs w:val="22"/>
        </w:rPr>
        <w:t>se</w:t>
      </w:r>
      <w:r w:rsidRPr="00FB3355">
        <w:rPr>
          <w:rFonts w:ascii="Arial" w:eastAsia="Arial" w:hAnsi="Arial" w:cs="Arial"/>
          <w:spacing w:val="-1"/>
          <w:sz w:val="22"/>
          <w:szCs w:val="22"/>
        </w:rPr>
        <w:t xml:space="preserve"> </w:t>
      </w:r>
      <w:r w:rsidRPr="00FB3355">
        <w:rPr>
          <w:rFonts w:ascii="Arial" w:eastAsia="Arial" w:hAnsi="Arial" w:cs="Arial"/>
          <w:spacing w:val="1"/>
          <w:sz w:val="22"/>
          <w:szCs w:val="22"/>
        </w:rPr>
        <w:t>t</w:t>
      </w:r>
      <w:r w:rsidRPr="00FB3355">
        <w:rPr>
          <w:rFonts w:ascii="Arial" w:eastAsia="Arial" w:hAnsi="Arial" w:cs="Arial"/>
          <w:sz w:val="22"/>
          <w:szCs w:val="22"/>
        </w:rPr>
        <w:t>h</w:t>
      </w:r>
      <w:r w:rsidRPr="00FB3355">
        <w:rPr>
          <w:rFonts w:ascii="Arial" w:eastAsia="Arial" w:hAnsi="Arial" w:cs="Arial"/>
          <w:spacing w:val="-1"/>
          <w:sz w:val="22"/>
          <w:szCs w:val="22"/>
        </w:rPr>
        <w:t>i</w:t>
      </w:r>
      <w:r w:rsidRPr="00FB3355">
        <w:rPr>
          <w:rFonts w:ascii="Arial" w:eastAsia="Arial" w:hAnsi="Arial" w:cs="Arial"/>
          <w:sz w:val="22"/>
          <w:szCs w:val="22"/>
        </w:rPr>
        <w:t>n</w:t>
      </w:r>
      <w:r w:rsidRPr="00FB3355">
        <w:rPr>
          <w:rFonts w:ascii="Arial" w:eastAsia="Arial" w:hAnsi="Arial" w:cs="Arial"/>
          <w:spacing w:val="2"/>
          <w:sz w:val="22"/>
          <w:szCs w:val="22"/>
        </w:rPr>
        <w:t>g</w:t>
      </w:r>
      <w:r w:rsidRPr="00FB3355">
        <w:rPr>
          <w:rFonts w:ascii="Arial" w:eastAsia="Arial" w:hAnsi="Arial" w:cs="Arial"/>
          <w:sz w:val="22"/>
          <w:szCs w:val="22"/>
        </w:rPr>
        <w:t>s</w:t>
      </w:r>
      <w:r w:rsidRPr="00FB3355">
        <w:rPr>
          <w:rFonts w:ascii="Arial" w:eastAsia="Arial" w:hAnsi="Arial" w:cs="Arial"/>
          <w:spacing w:val="-1"/>
          <w:sz w:val="22"/>
          <w:szCs w:val="22"/>
        </w:rPr>
        <w:t xml:space="preserve"> i</w:t>
      </w:r>
      <w:r w:rsidRPr="00FB3355">
        <w:rPr>
          <w:rFonts w:ascii="Arial" w:eastAsia="Arial" w:hAnsi="Arial" w:cs="Arial"/>
          <w:sz w:val="22"/>
          <w:szCs w:val="22"/>
        </w:rPr>
        <w:t>n</w:t>
      </w:r>
    </w:p>
    <w:p w:rsidR="00FB3355" w:rsidRDefault="00FB3355">
      <w:pPr>
        <w:spacing w:before="3" w:line="260" w:lineRule="exact"/>
        <w:ind w:left="100" w:right="393"/>
        <w:rPr>
          <w:rFonts w:ascii="Arial" w:eastAsia="Arial" w:hAnsi="Arial" w:cs="Arial"/>
          <w:spacing w:val="2"/>
          <w:sz w:val="24"/>
          <w:szCs w:val="24"/>
        </w:rPr>
      </w:pPr>
    </w:p>
    <w:p w:rsidR="008238BB" w:rsidRDefault="00D959B2">
      <w:pPr>
        <w:spacing w:before="3" w:line="260" w:lineRule="exact"/>
        <w:ind w:left="100" w:right="39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f</w:t>
      </w:r>
      <w:r>
        <w:rPr>
          <w:rFonts w:ascii="Arial" w:eastAsia="Arial" w:hAnsi="Arial" w:cs="Arial"/>
          <w:sz w:val="24"/>
          <w:szCs w:val="24"/>
        </w:rPr>
        <w:t>icer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238BB" w:rsidRDefault="008238BB">
      <w:pPr>
        <w:spacing w:before="5" w:line="140" w:lineRule="exact"/>
        <w:rPr>
          <w:sz w:val="15"/>
          <w:szCs w:val="15"/>
        </w:rPr>
      </w:pPr>
    </w:p>
    <w:p w:rsidR="008238BB" w:rsidRDefault="008238BB">
      <w:pPr>
        <w:spacing w:line="200" w:lineRule="exact"/>
      </w:pPr>
    </w:p>
    <w:p w:rsidR="008238BB" w:rsidRDefault="008238BB">
      <w:pPr>
        <w:spacing w:line="200" w:lineRule="exact"/>
      </w:pPr>
    </w:p>
    <w:p w:rsidR="008238BB" w:rsidRDefault="00D959B2">
      <w:pPr>
        <w:spacing w:line="240" w:lineRule="exact"/>
        <w:ind w:left="100" w:right="593"/>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p</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z w:val="22"/>
          <w:szCs w:val="22"/>
        </w:rPr>
        <w:t>pmen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r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and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ced</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uri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 ba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m sp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ey</w:t>
      </w:r>
      <w:r>
        <w:rPr>
          <w:rFonts w:ascii="Arial" w:eastAsia="Arial" w:hAnsi="Arial" w:cs="Arial"/>
          <w:spacing w:val="-4"/>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z w:val="22"/>
          <w:szCs w:val="22"/>
        </w:rPr>
        <w:t>d o</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w:t>
      </w:r>
    </w:p>
    <w:p w:rsidR="008238BB" w:rsidRDefault="008238BB">
      <w:pPr>
        <w:spacing w:before="14" w:line="260" w:lineRule="exact"/>
        <w:rPr>
          <w:sz w:val="26"/>
          <w:szCs w:val="26"/>
        </w:rPr>
      </w:pPr>
    </w:p>
    <w:p w:rsidR="008238BB" w:rsidRDefault="00D959B2">
      <w:pPr>
        <w:ind w:left="100" w:right="100"/>
        <w:jc w:val="both"/>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some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o che</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sidR="00FB3355">
        <w:rPr>
          <w:rFonts w:ascii="Arial" w:eastAsia="Arial" w:hAnsi="Arial" w:cs="Arial"/>
          <w:spacing w:val="-1"/>
          <w:sz w:val="22"/>
          <w:szCs w:val="22"/>
        </w:rPr>
        <w:t>WHG</w:t>
      </w:r>
      <w:r>
        <w:rPr>
          <w:rFonts w:ascii="Arial" w:eastAsia="Arial" w:hAnsi="Arial" w:cs="Arial"/>
          <w:spacing w:val="-1"/>
          <w:sz w:val="22"/>
          <w:szCs w:val="22"/>
        </w:rPr>
        <w:t>SA</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us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d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3"/>
          <w:sz w:val="22"/>
          <w:szCs w:val="22"/>
        </w:rPr>
        <w:t>e</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im</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 xml:space="preserve">st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2"/>
          <w:sz w:val="22"/>
          <w:szCs w:val="22"/>
        </w:rPr>
        <w:t>g</w:t>
      </w:r>
      <w:r>
        <w:rPr>
          <w:rFonts w:ascii="Arial" w:eastAsia="Arial" w:hAnsi="Arial" w:cs="Arial"/>
          <w:sz w:val="22"/>
          <w:szCs w:val="22"/>
        </w:rPr>
        <w:t>et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pacing w:val="-3"/>
          <w:sz w:val="22"/>
          <w:szCs w:val="22"/>
        </w:rPr>
        <w:t>o</w:t>
      </w:r>
      <w:r>
        <w:rPr>
          <w:rFonts w:ascii="Arial" w:eastAsia="Arial" w:hAnsi="Arial" w:cs="Arial"/>
          <w:sz w:val="22"/>
          <w:szCs w:val="22"/>
        </w:rPr>
        <w:t>u 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dy</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so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se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ch p</w:t>
      </w:r>
      <w:r>
        <w:rPr>
          <w:rFonts w:ascii="Arial" w:eastAsia="Arial" w:hAnsi="Arial" w:cs="Arial"/>
          <w:spacing w:val="-1"/>
          <w:sz w:val="22"/>
          <w:szCs w:val="22"/>
        </w:rPr>
        <w:t>a</w:t>
      </w:r>
      <w:r>
        <w:rPr>
          <w:rFonts w:ascii="Arial" w:eastAsia="Arial" w:hAnsi="Arial" w:cs="Arial"/>
          <w:sz w:val="22"/>
          <w:szCs w:val="22"/>
        </w:rPr>
        <w:t>ck.</w:t>
      </w:r>
    </w:p>
    <w:p w:rsidR="008238BB" w:rsidRDefault="008238BB">
      <w:pPr>
        <w:spacing w:before="15" w:line="260" w:lineRule="exact"/>
        <w:rPr>
          <w:sz w:val="26"/>
          <w:szCs w:val="26"/>
        </w:rPr>
      </w:pPr>
    </w:p>
    <w:p w:rsidR="008238BB" w:rsidRDefault="00FB3355">
      <w:pPr>
        <w:ind w:left="100" w:right="373"/>
        <w:rPr>
          <w:rFonts w:ascii="Arial" w:eastAsia="Arial" w:hAnsi="Arial" w:cs="Arial"/>
          <w:sz w:val="22"/>
          <w:szCs w:val="22"/>
        </w:rPr>
      </w:pPr>
      <w:r>
        <w:rPr>
          <w:rFonts w:ascii="Arial" w:eastAsia="Arial" w:hAnsi="Arial" w:cs="Arial"/>
          <w:spacing w:val="2"/>
          <w:sz w:val="22"/>
          <w:szCs w:val="22"/>
        </w:rPr>
        <w:t xml:space="preserve">During our training sessions you will see the gear carried by other searchers and there will be training sessions where what to carry and why will be part of the topics. </w:t>
      </w:r>
    </w:p>
    <w:sectPr w:rsidR="008238BB">
      <w:type w:val="continuous"/>
      <w:pgSz w:w="12240" w:h="15840"/>
      <w:pgMar w:top="1180" w:right="12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5B8"/>
    <w:multiLevelType w:val="multilevel"/>
    <w:tmpl w:val="55D2B5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95B7D5A"/>
    <w:multiLevelType w:val="hybridMultilevel"/>
    <w:tmpl w:val="5138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BB"/>
    <w:rsid w:val="00787FA6"/>
    <w:rsid w:val="008238BB"/>
    <w:rsid w:val="00D959B2"/>
    <w:rsid w:val="00FB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0671-F4B9-4062-B8B2-41C80F6A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B3355"/>
    <w:pPr>
      <w:ind w:left="720"/>
      <w:contextualSpacing/>
    </w:pPr>
  </w:style>
  <w:style w:type="character" w:styleId="Hyperlink">
    <w:name w:val="Hyperlink"/>
    <w:basedOn w:val="DefaultParagraphFont"/>
    <w:uiPriority w:val="99"/>
    <w:unhideWhenUsed/>
    <w:rsid w:val="00787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gsartrain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1496</Characters>
  <Application>Microsoft Office Word</Application>
  <DocSecurity>0</DocSecurity>
  <Lines>12</Lines>
  <Paragraphs>3</Paragraphs>
  <ScaleCrop>false</ScaleCrop>
  <Company>Toshiba</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Dick</dc:creator>
  <cp:lastModifiedBy>Alan Dick</cp:lastModifiedBy>
  <cp:revision>4</cp:revision>
  <dcterms:created xsi:type="dcterms:W3CDTF">2016-10-25T23:26:00Z</dcterms:created>
  <dcterms:modified xsi:type="dcterms:W3CDTF">2016-10-26T19:34:00Z</dcterms:modified>
</cp:coreProperties>
</file>